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19" w:line="240" w:lineRule="exact"/>
        <w:rPr>
          <w:sz w:val="24"/>
          <w:szCs w:val="24"/>
        </w:rPr>
      </w:pPr>
    </w:p>
    <w:p w:rsidR="00EC668C" w:rsidRDefault="00226ED0">
      <w:pPr>
        <w:spacing w:before="29" w:line="445" w:lineRule="auto"/>
        <w:ind w:left="2922" w:right="2417" w:firstLine="1220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B </w:t>
      </w: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</w:p>
    <w:p w:rsidR="00EC668C" w:rsidRDefault="00EC668C">
      <w:pPr>
        <w:spacing w:before="8" w:line="120" w:lineRule="exact"/>
        <w:rPr>
          <w:sz w:val="12"/>
          <w:szCs w:val="12"/>
        </w:rPr>
      </w:pPr>
    </w:p>
    <w:p w:rsidR="00EC668C" w:rsidRDefault="00EC668C">
      <w:pPr>
        <w:spacing w:line="200" w:lineRule="exact"/>
      </w:pPr>
    </w:p>
    <w:p w:rsidR="00EC668C" w:rsidRDefault="00226ED0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3.1      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EC668C" w:rsidRDefault="00EC668C">
      <w:pPr>
        <w:spacing w:before="16" w:line="220" w:lineRule="exact"/>
        <w:rPr>
          <w:sz w:val="22"/>
          <w:szCs w:val="22"/>
        </w:rPr>
      </w:pPr>
    </w:p>
    <w:p w:rsidR="00EC668C" w:rsidRDefault="00226ED0">
      <w:pPr>
        <w:spacing w:line="480" w:lineRule="auto"/>
        <w:ind w:left="1309" w:right="77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 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(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(2018)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h)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duduk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0"/>
          <w:sz w:val="24"/>
          <w:szCs w:val="24"/>
        </w:rPr>
        <w:t>l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bun</w:t>
      </w:r>
    </w:p>
    <w:p w:rsidR="00EC668C" w:rsidRDefault="00226ED0">
      <w:pPr>
        <w:spacing w:before="10" w:line="480" w:lineRule="auto"/>
        <w:ind w:left="1309" w:right="77"/>
        <w:jc w:val="both"/>
        <w:rPr>
          <w:sz w:val="24"/>
          <w:szCs w:val="24"/>
        </w:rPr>
      </w:pP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ff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2008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dua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1)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2),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).</w:t>
      </w:r>
    </w:p>
    <w:p w:rsidR="00EC668C" w:rsidRDefault="00226ED0">
      <w:pPr>
        <w:spacing w:before="10" w:line="480" w:lineRule="auto"/>
        <w:ind w:left="1309" w:right="8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lа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doku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met</w:t>
      </w:r>
      <w:r>
        <w:rPr>
          <w:sz w:val="24"/>
          <w:szCs w:val="24"/>
        </w:rPr>
        <w:t>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tа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і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і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n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SPSS</w:t>
      </w:r>
      <w:r>
        <w:rPr>
          <w:sz w:val="24"/>
          <w:szCs w:val="24"/>
        </w:rPr>
        <w:t>.</w:t>
      </w:r>
    </w:p>
    <w:p w:rsidR="00EC668C" w:rsidRDefault="00226ED0">
      <w:pPr>
        <w:spacing w:before="10" w:line="478" w:lineRule="auto"/>
        <w:ind w:left="1309" w:right="75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і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iа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rі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pa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emi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atа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alа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lа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EC668C" w:rsidRDefault="00226ED0">
      <w:pPr>
        <w:spacing w:before="12" w:line="260" w:lineRule="exact"/>
        <w:ind w:left="1309" w:right="3251"/>
        <w:jc w:val="both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аm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ku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pu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4"/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</w:p>
    <w:p w:rsidR="00EC668C" w:rsidRDefault="00EC668C">
      <w:pPr>
        <w:spacing w:before="9" w:line="180" w:lineRule="exact"/>
        <w:rPr>
          <w:sz w:val="18"/>
          <w:szCs w:val="18"/>
        </w:rPr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226ED0">
      <w:pPr>
        <w:spacing w:before="15"/>
        <w:ind w:left="4409" w:right="3942"/>
        <w:jc w:val="center"/>
        <w:rPr>
          <w:rFonts w:ascii="Calibri" w:eastAsia="Calibri" w:hAnsi="Calibri" w:cs="Calibri"/>
          <w:sz w:val="22"/>
          <w:szCs w:val="22"/>
        </w:rPr>
        <w:sectPr w:rsidR="00EC668C">
          <w:pgSz w:w="11920" w:h="16840"/>
          <w:pgMar w:top="158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33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12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551" w:right="273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ind w:left="1180" w:right="3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Ind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el</w:t>
      </w:r>
      <w:r>
        <w:rPr>
          <w:i/>
          <w:sz w:val="24"/>
          <w:szCs w:val="24"/>
        </w:rPr>
        <w:t>)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233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1)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593" w:right="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doron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(2014)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 :</w:t>
      </w:r>
    </w:p>
    <w:p w:rsidR="00EC668C" w:rsidRDefault="00226ED0">
      <w:pPr>
        <w:spacing w:before="10"/>
        <w:ind w:left="1721" w:right="3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721" w:right="5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eama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721" w:right="59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721" w:right="52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5008" w:firstLine="28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b.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2)</w:t>
      </w:r>
    </w:p>
    <w:p w:rsidR="00EC668C" w:rsidRDefault="00226ED0">
      <w:pPr>
        <w:spacing w:before="9" w:line="480" w:lineRule="auto"/>
        <w:ind w:left="1721" w:right="7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upun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>r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(2010)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 :</w:t>
      </w:r>
    </w:p>
    <w:p w:rsidR="00EC668C" w:rsidRDefault="00226ED0">
      <w:pPr>
        <w:spacing w:before="10"/>
        <w:ind w:left="1721" w:right="39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emat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721" w:right="3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721" w:right="50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721" w:right="2329"/>
        <w:jc w:val="both"/>
        <w:rPr>
          <w:sz w:val="24"/>
          <w:szCs w:val="24"/>
        </w:rPr>
        <w:sectPr w:rsidR="00EC668C">
          <w:headerReference w:type="default" r:id="rId7"/>
          <w:pgSz w:w="11920" w:h="16840"/>
          <w:pgMar w:top="980" w:right="1580" w:bottom="280" w:left="1680" w:header="763" w:footer="0" w:gutter="0"/>
          <w:pgNumType w:start="34"/>
          <w:cols w:space="720"/>
        </w:sectPr>
      </w:pPr>
      <w:r>
        <w:rPr>
          <w:sz w:val="24"/>
          <w:szCs w:val="24"/>
        </w:rPr>
        <w:t xml:space="preserve">4.  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1221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593" w:right="22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.R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itc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(2001)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:</w:t>
      </w:r>
    </w:p>
    <w:p w:rsidR="00EC668C" w:rsidRDefault="00226ED0">
      <w:pPr>
        <w:spacing w:before="9"/>
        <w:ind w:left="1581" w:right="53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581" w:right="5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581" w:right="48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iati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iti</w:t>
      </w:r>
      <w:r>
        <w:rPr>
          <w:i/>
          <w:spacing w:val="-4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581" w:right="54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581" w:right="55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EC668C" w:rsidRDefault="00EC668C">
      <w:pPr>
        <w:spacing w:line="280" w:lineRule="exact"/>
        <w:rPr>
          <w:sz w:val="28"/>
          <w:szCs w:val="28"/>
        </w:rPr>
      </w:pPr>
    </w:p>
    <w:p w:rsidR="00EC668C" w:rsidRDefault="00226ED0">
      <w:pPr>
        <w:ind w:left="4188" w:right="3581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3.1</w:t>
      </w:r>
    </w:p>
    <w:p w:rsidR="00EC668C" w:rsidRDefault="00EC668C">
      <w:pPr>
        <w:ind w:left="3608" w:right="2937"/>
        <w:jc w:val="center"/>
        <w:rPr>
          <w:sz w:val="24"/>
          <w:szCs w:val="24"/>
        </w:rPr>
        <w:sectPr w:rsidR="00EC668C">
          <w:pgSz w:w="11920" w:h="16840"/>
          <w:pgMar w:top="980" w:right="1440" w:bottom="280" w:left="1680" w:header="763" w:footer="0" w:gutter="0"/>
          <w:cols w:space="720"/>
        </w:sectPr>
      </w:pPr>
      <w:r w:rsidRPr="00EC66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122pt;margin-top:444.45pt;width:396.1pt;height:305.6pt;z-index:-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44"/>
                    <w:gridCol w:w="1277"/>
                    <w:gridCol w:w="2693"/>
                    <w:gridCol w:w="2693"/>
                  </w:tblGrid>
                  <w:tr w:rsidR="00EC668C">
                    <w:trPr>
                      <w:trHeight w:hRule="exact" w:val="285"/>
                    </w:trPr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17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20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8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84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44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Per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ataan</w:t>
                        </w:r>
                      </w:p>
                    </w:tc>
                  </w:tr>
                  <w:tr w:rsidR="00EC668C">
                    <w:trPr>
                      <w:trHeight w:hRule="exact" w:val="5809"/>
                    </w:trPr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EC668C" w:rsidRDefault="00226ED0">
                        <w:pPr>
                          <w:ind w:left="103" w:right="18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1)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(2012)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1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ata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</w:p>
                      <w:p w:rsidR="00EC668C" w:rsidRDefault="00226ED0">
                        <w:pPr>
                          <w:ind w:left="54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C668C" w:rsidRDefault="00226ED0">
                        <w:pPr>
                          <w:ind w:left="1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 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eama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EC668C" w:rsidRDefault="00EC668C">
                        <w:pPr>
                          <w:spacing w:before="2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226ED0">
                        <w:pPr>
                          <w:ind w:left="1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before="8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C668C" w:rsidRDefault="00226ED0">
                        <w:pPr>
                          <w:ind w:left="1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  <w:p w:rsidR="00EC668C" w:rsidRDefault="00EC668C">
                        <w:pPr>
                          <w:spacing w:before="1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EC668C">
                        <w:pPr>
                          <w:spacing w:line="200" w:lineRule="exact"/>
                        </w:pPr>
                      </w:p>
                      <w:p w:rsidR="00EC668C" w:rsidRDefault="00226ED0">
                        <w:pPr>
                          <w:ind w:left="13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  <w:r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1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1.1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oro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EC668C" w:rsidRDefault="00226ED0">
                        <w:pPr>
                          <w:ind w:left="103" w:right="24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uk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nuhi 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,p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n, 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n.</w:t>
                        </w:r>
                      </w:p>
                      <w:p w:rsidR="00EC668C" w:rsidRDefault="00EC668C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C668C" w:rsidRDefault="00226ED0">
                        <w:pPr>
                          <w:ind w:left="103" w:right="21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1.2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me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ama</w:t>
                        </w:r>
                        <w:r>
                          <w:rPr>
                            <w:sz w:val="24"/>
                            <w:szCs w:val="24"/>
                          </w:rPr>
                          <w:t>n 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eti</w:t>
                        </w:r>
                        <w:r>
                          <w:rPr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  <w:p w:rsidR="00EC668C" w:rsidRDefault="00EC668C">
                        <w:pPr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C668C" w:rsidRDefault="00226ED0">
                        <w:pPr>
                          <w:ind w:left="103" w:right="27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1.3 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me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z w:val="24"/>
                            <w:szCs w:val="24"/>
                          </w:rPr>
                          <w:t>ubu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ami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EC668C" w:rsidRDefault="00EC668C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C668C" w:rsidRDefault="00226ED0">
                        <w:pPr>
                          <w:ind w:left="103" w:right="14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1.4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mem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n 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uk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po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 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</w:p>
                      <w:p w:rsidR="00EC668C" w:rsidRDefault="00EC668C">
                        <w:pPr>
                          <w:spacing w:before="16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EC668C" w:rsidRDefault="00226ED0">
                        <w:pPr>
                          <w:ind w:left="103" w:right="6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1.5 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sz w:val="24"/>
                            <w:szCs w:val="24"/>
                          </w:rPr>
                          <w:t>n un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uk pro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ja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ata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</w:tbl>
                <w:p w:rsidR="00EC668C" w:rsidRDefault="00EC668C"/>
              </w:txbxContent>
            </v:textbox>
            <w10:wrap anchorx="page" anchory="page"/>
          </v:shape>
        </w:pict>
      </w:r>
      <w:r w:rsidR="00226ED0">
        <w:rPr>
          <w:b/>
          <w:spacing w:val="-1"/>
          <w:sz w:val="24"/>
          <w:szCs w:val="24"/>
        </w:rPr>
        <w:t>Ins</w:t>
      </w:r>
      <w:r w:rsidR="00226ED0">
        <w:rPr>
          <w:b/>
          <w:sz w:val="24"/>
          <w:szCs w:val="24"/>
        </w:rPr>
        <w:t>t</w:t>
      </w:r>
      <w:r w:rsidR="00226ED0">
        <w:rPr>
          <w:b/>
          <w:spacing w:val="1"/>
          <w:sz w:val="24"/>
          <w:szCs w:val="24"/>
        </w:rPr>
        <w:t>r</w:t>
      </w:r>
      <w:r w:rsidR="00226ED0">
        <w:rPr>
          <w:b/>
          <w:spacing w:val="2"/>
          <w:sz w:val="24"/>
          <w:szCs w:val="24"/>
        </w:rPr>
        <w:t>u</w:t>
      </w:r>
      <w:r w:rsidR="00226ED0">
        <w:rPr>
          <w:b/>
          <w:spacing w:val="-4"/>
          <w:sz w:val="24"/>
          <w:szCs w:val="24"/>
        </w:rPr>
        <w:t>m</w:t>
      </w:r>
      <w:r w:rsidR="00226ED0">
        <w:rPr>
          <w:b/>
          <w:spacing w:val="1"/>
          <w:sz w:val="24"/>
          <w:szCs w:val="24"/>
        </w:rPr>
        <w:t>e</w:t>
      </w:r>
      <w:r w:rsidR="00226ED0">
        <w:rPr>
          <w:b/>
          <w:sz w:val="24"/>
          <w:szCs w:val="24"/>
        </w:rPr>
        <w:t>n</w:t>
      </w:r>
      <w:r w:rsidR="00226ED0">
        <w:rPr>
          <w:b/>
          <w:spacing w:val="-1"/>
          <w:sz w:val="24"/>
          <w:szCs w:val="24"/>
        </w:rPr>
        <w:t xml:space="preserve"> </w:t>
      </w:r>
      <w:r w:rsidR="00226ED0">
        <w:rPr>
          <w:b/>
          <w:spacing w:val="1"/>
          <w:sz w:val="24"/>
          <w:szCs w:val="24"/>
        </w:rPr>
        <w:t>Pe</w:t>
      </w:r>
      <w:r w:rsidR="00226ED0">
        <w:rPr>
          <w:b/>
          <w:spacing w:val="-1"/>
          <w:sz w:val="24"/>
          <w:szCs w:val="24"/>
        </w:rPr>
        <w:t>n</w:t>
      </w:r>
      <w:r w:rsidR="00226ED0">
        <w:rPr>
          <w:b/>
          <w:spacing w:val="1"/>
          <w:sz w:val="24"/>
          <w:szCs w:val="24"/>
        </w:rPr>
        <w:t>eli</w:t>
      </w:r>
      <w:r w:rsidR="00226ED0">
        <w:rPr>
          <w:b/>
          <w:sz w:val="24"/>
          <w:szCs w:val="24"/>
        </w:rPr>
        <w:t>t</w:t>
      </w:r>
      <w:r w:rsidR="00226ED0">
        <w:rPr>
          <w:b/>
          <w:spacing w:val="1"/>
          <w:sz w:val="24"/>
          <w:szCs w:val="24"/>
        </w:rPr>
        <w:t>i</w:t>
      </w:r>
      <w:r w:rsidR="00226ED0">
        <w:rPr>
          <w:b/>
          <w:sz w:val="24"/>
          <w:szCs w:val="24"/>
        </w:rPr>
        <w:t>an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12" w:line="200" w:lineRule="exact"/>
      </w:pPr>
    </w:p>
    <w:p w:rsidR="00EC668C" w:rsidRDefault="00226ED0">
      <w:pPr>
        <w:spacing w:before="29" w:line="260" w:lineRule="exact"/>
        <w:ind w:left="72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3.1 </w:t>
      </w:r>
      <w:r>
        <w:rPr>
          <w:spacing w:val="-11"/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ru</w:t>
      </w:r>
      <w:r>
        <w:rPr>
          <w:spacing w:val="1"/>
          <w:position w:val="-1"/>
          <w:sz w:val="24"/>
          <w:szCs w:val="24"/>
        </w:rPr>
        <w:t>me</w:t>
      </w:r>
      <w:r>
        <w:rPr>
          <w:position w:val="-1"/>
          <w:sz w:val="24"/>
          <w:szCs w:val="24"/>
        </w:rPr>
        <w:t>n</w:t>
      </w:r>
    </w:p>
    <w:p w:rsidR="00EC668C" w:rsidRDefault="00EC668C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1277"/>
        <w:gridCol w:w="2693"/>
        <w:gridCol w:w="2693"/>
      </w:tblGrid>
      <w:tr w:rsidR="00EC668C">
        <w:trPr>
          <w:trHeight w:hRule="exact" w:val="5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</w:t>
            </w:r>
          </w:p>
          <w:p w:rsidR="00EC668C" w:rsidRDefault="00226ED0">
            <w:pPr>
              <w:ind w:left="103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2) 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(2010)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EC668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emat</w:t>
            </w:r>
            <w:r>
              <w:rPr>
                <w:sz w:val="24"/>
                <w:szCs w:val="24"/>
              </w:rPr>
              <w:t xml:space="preserve">uhi     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em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</w:p>
          <w:p w:rsidR="00EC668C" w:rsidRDefault="00226ED0">
            <w:pPr>
              <w:ind w:lef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before="9" w:line="220" w:lineRule="exact"/>
              <w:rPr>
                <w:sz w:val="22"/>
                <w:szCs w:val="22"/>
              </w:rPr>
            </w:pPr>
          </w:p>
          <w:p w:rsidR="00EC668C" w:rsidRDefault="00226ED0">
            <w:pPr>
              <w:ind w:left="475" w:right="68" w:hanging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eca</w:t>
            </w:r>
            <w:r>
              <w:rPr>
                <w:sz w:val="24"/>
                <w:szCs w:val="24"/>
              </w:rPr>
              <w:t>ra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before="8" w:line="220" w:lineRule="exact"/>
              <w:rPr>
                <w:sz w:val="22"/>
                <w:szCs w:val="22"/>
              </w:rPr>
            </w:pPr>
          </w:p>
          <w:p w:rsidR="00EC668C" w:rsidRDefault="00226ED0">
            <w:pPr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pacing w:val="1"/>
                <w:sz w:val="24"/>
                <w:szCs w:val="24"/>
              </w:rPr>
              <w:t xml:space="preserve"> 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EC668C" w:rsidRDefault="00EC668C">
            <w:pPr>
              <w:spacing w:before="2" w:line="140" w:lineRule="exact"/>
              <w:rPr>
                <w:sz w:val="15"/>
                <w:szCs w:val="15"/>
              </w:rPr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226ED0">
            <w:pPr>
              <w:ind w:left="475" w:right="65" w:hanging="3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  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mam</w:t>
            </w:r>
            <w:r>
              <w:rPr>
                <w:sz w:val="24"/>
                <w:szCs w:val="24"/>
              </w:rPr>
              <w:t>pu</w:t>
            </w:r>
          </w:p>
          <w:p w:rsidR="00EC668C" w:rsidRDefault="00226ED0">
            <w:pPr>
              <w:ind w:left="103" w:right="55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uhi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EC668C" w:rsidRDefault="00EC668C">
            <w:pPr>
              <w:spacing w:before="16" w:line="260" w:lineRule="exact"/>
              <w:rPr>
                <w:sz w:val="26"/>
                <w:szCs w:val="26"/>
              </w:rPr>
            </w:pPr>
          </w:p>
          <w:p w:rsidR="00EC668C" w:rsidRDefault="00226ED0">
            <w:pPr>
              <w:ind w:left="103" w:right="41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2.2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mam</w:t>
            </w:r>
            <w:r>
              <w:rPr>
                <w:sz w:val="24"/>
                <w:szCs w:val="24"/>
              </w:rPr>
              <w:t xml:space="preserve">pu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  <w:p w:rsidR="00EC668C" w:rsidRDefault="00226ED0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C668C" w:rsidRDefault="00226ED0">
            <w:pPr>
              <w:ind w:left="103" w:right="6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2.3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d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</w:p>
          <w:p w:rsidR="00EC668C" w:rsidRDefault="00EC668C">
            <w:pPr>
              <w:spacing w:before="16" w:line="260" w:lineRule="exact"/>
              <w:rPr>
                <w:sz w:val="26"/>
                <w:szCs w:val="26"/>
              </w:rPr>
            </w:pPr>
          </w:p>
          <w:p w:rsidR="00EC668C" w:rsidRDefault="00226ED0">
            <w:pPr>
              <w:ind w:left="103" w:right="4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2.4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mam</w:t>
            </w:r>
            <w:r>
              <w:rPr>
                <w:sz w:val="24"/>
                <w:szCs w:val="24"/>
              </w:rPr>
              <w:t xml:space="preserve">pu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ua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EC668C" w:rsidRDefault="00226ED0">
            <w:pPr>
              <w:ind w:left="103" w:right="64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2.5 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te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mem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n.</w:t>
            </w:r>
          </w:p>
        </w:tc>
      </w:tr>
      <w:tr w:rsidR="00EC668C">
        <w:trPr>
          <w:trHeight w:hRule="exact" w:val="55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ej</w:t>
            </w:r>
            <w:r>
              <w:rPr>
                <w:sz w:val="24"/>
                <w:szCs w:val="24"/>
              </w:rPr>
              <w:t>a</w:t>
            </w:r>
          </w:p>
          <w:p w:rsidR="00EC668C" w:rsidRDefault="00226ED0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EC668C" w:rsidRDefault="00226ED0">
            <w:pPr>
              <w:ind w:left="103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.R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itc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d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EC668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  <w:p w:rsidR="00EC668C" w:rsidRDefault="00EC668C">
            <w:pPr>
              <w:spacing w:before="2" w:line="140" w:lineRule="exact"/>
              <w:rPr>
                <w:sz w:val="15"/>
                <w:szCs w:val="15"/>
              </w:rPr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226ED0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ete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before="8" w:line="220" w:lineRule="exact"/>
              <w:rPr>
                <w:sz w:val="22"/>
                <w:szCs w:val="22"/>
              </w:rPr>
            </w:pPr>
          </w:p>
          <w:p w:rsidR="00EC668C" w:rsidRDefault="00226ED0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iati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1"/>
                <w:sz w:val="24"/>
                <w:szCs w:val="24"/>
              </w:rPr>
              <w:t>iti</w:t>
            </w:r>
            <w:r>
              <w:rPr>
                <w:i/>
                <w:spacing w:val="-4"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pacing w:val="-3"/>
                <w:sz w:val="24"/>
                <w:szCs w:val="24"/>
              </w:rPr>
              <w:t>v</w:t>
            </w:r>
            <w:r>
              <w:rPr>
                <w:i/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before="9" w:line="220" w:lineRule="exact"/>
              <w:rPr>
                <w:sz w:val="22"/>
                <w:szCs w:val="22"/>
              </w:rPr>
            </w:pPr>
          </w:p>
          <w:p w:rsidR="00EC668C" w:rsidRDefault="00226ED0">
            <w:pPr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emam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line="200" w:lineRule="exact"/>
            </w:pPr>
          </w:p>
          <w:p w:rsidR="00EC668C" w:rsidRDefault="00EC668C">
            <w:pPr>
              <w:spacing w:before="8" w:line="220" w:lineRule="exact"/>
              <w:rPr>
                <w:sz w:val="22"/>
                <w:szCs w:val="22"/>
              </w:rPr>
            </w:pPr>
          </w:p>
          <w:p w:rsidR="00EC668C" w:rsidRDefault="00226ED0">
            <w:pPr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.1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EC668C" w:rsidRDefault="00226ED0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n.</w:t>
            </w:r>
          </w:p>
          <w:p w:rsidR="00EC668C" w:rsidRDefault="00EC668C">
            <w:pPr>
              <w:spacing w:before="16" w:line="260" w:lineRule="exact"/>
              <w:rPr>
                <w:sz w:val="26"/>
                <w:szCs w:val="26"/>
              </w:rPr>
            </w:pPr>
          </w:p>
          <w:p w:rsidR="00EC668C" w:rsidRDefault="00226ED0">
            <w:pPr>
              <w:ind w:left="103" w:right="31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.2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8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ele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EC668C" w:rsidRDefault="00EC668C">
            <w:pPr>
              <w:spacing w:before="16" w:line="260" w:lineRule="exact"/>
              <w:rPr>
                <w:sz w:val="26"/>
                <w:szCs w:val="26"/>
              </w:rPr>
            </w:pPr>
          </w:p>
          <w:p w:rsidR="00EC668C" w:rsidRDefault="00226ED0">
            <w:pPr>
              <w:ind w:left="103" w:right="1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.3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ela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npa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ata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EC668C" w:rsidRDefault="00EC668C">
            <w:pPr>
              <w:spacing w:before="16" w:line="260" w:lineRule="exact"/>
              <w:rPr>
                <w:sz w:val="26"/>
                <w:szCs w:val="26"/>
              </w:rPr>
            </w:pPr>
          </w:p>
          <w:p w:rsidR="00EC668C" w:rsidRDefault="00226ED0">
            <w:pPr>
              <w:ind w:left="103" w:right="2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.4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pu </w:t>
            </w:r>
            <w:r>
              <w:rPr>
                <w:spacing w:val="1"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ala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op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EC668C" w:rsidRDefault="00EC668C">
            <w:pPr>
              <w:spacing w:before="16" w:line="260" w:lineRule="exact"/>
              <w:rPr>
                <w:sz w:val="26"/>
                <w:szCs w:val="26"/>
              </w:rPr>
            </w:pPr>
          </w:p>
          <w:p w:rsidR="00EC668C" w:rsidRDefault="00226ED0">
            <w:pPr>
              <w:ind w:left="103" w:right="6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.5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 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EC668C" w:rsidRDefault="00226ED0">
            <w:pPr>
              <w:ind w:left="103" w:right="7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ja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s 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mm</w:t>
            </w:r>
            <w:r>
              <w:rPr>
                <w:i/>
                <w:sz w:val="24"/>
                <w:szCs w:val="24"/>
              </w:rPr>
              <w:t>un</w:t>
            </w:r>
            <w:r>
              <w:rPr>
                <w:i/>
                <w:spacing w:val="1"/>
                <w:sz w:val="24"/>
                <w:szCs w:val="24"/>
              </w:rPr>
              <w:t>ic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on.</w:t>
            </w:r>
          </w:p>
        </w:tc>
      </w:tr>
    </w:tbl>
    <w:p w:rsidR="00EC668C" w:rsidRDefault="00226ED0">
      <w:pPr>
        <w:spacing w:line="260" w:lineRule="exact"/>
        <w:ind w:left="589"/>
        <w:rPr>
          <w:sz w:val="24"/>
          <w:szCs w:val="24"/>
        </w:rPr>
        <w:sectPr w:rsidR="00EC668C">
          <w:pgSz w:w="11920" w:h="16840"/>
          <w:pgMar w:top="980" w:right="1440" w:bottom="280" w:left="1680" w:header="763" w:footer="0" w:gutter="0"/>
          <w:cols w:space="720"/>
        </w:sectPr>
      </w:pP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: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 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t</w:t>
      </w:r>
      <w:r>
        <w:rPr>
          <w:i/>
          <w:sz w:val="24"/>
          <w:szCs w:val="24"/>
        </w:rPr>
        <w:t>i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12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3.2.1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297" w:right="60" w:firstLine="73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a 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a 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iala</w:t>
      </w:r>
      <w:r>
        <w:rPr>
          <w:sz w:val="24"/>
          <w:szCs w:val="24"/>
        </w:rPr>
        <w:t>h :</w:t>
      </w:r>
    </w:p>
    <w:p w:rsidR="00EC668C" w:rsidRDefault="00226ED0">
      <w:pPr>
        <w:spacing w:before="14"/>
        <w:ind w:left="4044" w:right="35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3.2</w:t>
      </w:r>
    </w:p>
    <w:p w:rsidR="00EC668C" w:rsidRDefault="00226ED0">
      <w:pPr>
        <w:spacing w:line="260" w:lineRule="exact"/>
        <w:ind w:left="3876" w:right="3393"/>
        <w:jc w:val="center"/>
        <w:rPr>
          <w:sz w:val="24"/>
          <w:szCs w:val="24"/>
        </w:rPr>
      </w:pPr>
      <w:r>
        <w:rPr>
          <w:b/>
          <w:spacing w:val="2"/>
          <w:position w:val="-1"/>
          <w:sz w:val="24"/>
          <w:szCs w:val="24"/>
        </w:rPr>
        <w:t>S</w:t>
      </w:r>
      <w:r>
        <w:rPr>
          <w:b/>
          <w:spacing w:val="-6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 L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-9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t</w:t>
      </w:r>
    </w:p>
    <w:tbl>
      <w:tblPr>
        <w:tblW w:w="0" w:type="auto"/>
        <w:tblInd w:w="20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5"/>
        <w:gridCol w:w="2745"/>
      </w:tblGrid>
      <w:tr w:rsidR="00EC668C">
        <w:trPr>
          <w:trHeight w:hRule="exact" w:val="28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9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Pili</w:t>
            </w:r>
            <w:r>
              <w:rPr>
                <w:b/>
                <w:spacing w:val="-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4"/>
                <w:sz w:val="24"/>
                <w:szCs w:val="24"/>
              </w:rPr>
              <w:t>a</w:t>
            </w:r>
            <w:r>
              <w:rPr>
                <w:b/>
                <w:spacing w:val="6"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30" w:right="1035"/>
              <w:jc w:val="center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S</w:t>
            </w:r>
            <w:r>
              <w:rPr>
                <w:b/>
                <w:spacing w:val="-6"/>
                <w:sz w:val="24"/>
                <w:szCs w:val="24"/>
              </w:rPr>
              <w:t>k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EC668C">
        <w:trPr>
          <w:trHeight w:hRule="exact" w:val="3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266" w:right="1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668C">
        <w:trPr>
          <w:trHeight w:hRule="exact" w:val="28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266" w:right="1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68C">
        <w:trPr>
          <w:trHeight w:hRule="exact" w:val="28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266" w:right="1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668C">
        <w:trPr>
          <w:trHeight w:hRule="exact" w:val="28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266" w:right="1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668C">
        <w:trPr>
          <w:trHeight w:hRule="exact" w:val="28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ti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1266" w:right="12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668C" w:rsidRDefault="00226ED0">
      <w:pPr>
        <w:spacing w:line="260" w:lineRule="exact"/>
        <w:ind w:left="2005"/>
        <w:rPr>
          <w:sz w:val="24"/>
          <w:szCs w:val="24"/>
        </w:rPr>
      </w:pPr>
      <w:r>
        <w:rPr>
          <w:i/>
          <w:sz w:val="24"/>
          <w:szCs w:val="24"/>
        </w:rPr>
        <w:t>Su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: Sug</w:t>
      </w:r>
      <w:r>
        <w:rPr>
          <w:i/>
          <w:spacing w:val="1"/>
          <w:sz w:val="24"/>
          <w:szCs w:val="24"/>
        </w:rPr>
        <w:t>iy</w:t>
      </w:r>
      <w:r>
        <w:rPr>
          <w:i/>
          <w:sz w:val="24"/>
          <w:szCs w:val="24"/>
        </w:rPr>
        <w:t xml:space="preserve">ono </w:t>
      </w:r>
      <w:r>
        <w:rPr>
          <w:i/>
          <w:spacing w:val="-4"/>
          <w:sz w:val="24"/>
          <w:szCs w:val="24"/>
        </w:rPr>
        <w:t>(</w:t>
      </w:r>
      <w:r>
        <w:rPr>
          <w:i/>
          <w:sz w:val="24"/>
          <w:szCs w:val="24"/>
        </w:rPr>
        <w:t>2011)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2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kni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(1,2,3,4,5).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tal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C668C" w:rsidRDefault="00EC668C">
      <w:pPr>
        <w:spacing w:before="6" w:line="160" w:lineRule="exact"/>
        <w:rPr>
          <w:sz w:val="16"/>
          <w:szCs w:val="16"/>
        </w:rPr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226ED0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3.3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3.3.1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8" w:firstLine="588"/>
        <w:jc w:val="both"/>
        <w:rPr>
          <w:sz w:val="24"/>
          <w:szCs w:val="24"/>
        </w:rPr>
        <w:sectPr w:rsidR="00EC668C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iteta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1441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aja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>(2011).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1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 xml:space="preserve">RD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-1"/>
          <w:sz w:val="24"/>
          <w:szCs w:val="24"/>
        </w:rPr>
        <w:t>PN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23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onor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EC668C" w:rsidRDefault="00226ED0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3.3.2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1" w:firstLine="84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popu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ono, 2012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nuh,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  popu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ija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ono (2013).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DP</w:t>
      </w:r>
      <w:r>
        <w:rPr>
          <w:sz w:val="24"/>
          <w:szCs w:val="24"/>
        </w:rPr>
        <w:t>RD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53 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30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23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onor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EC668C" w:rsidRDefault="00EC668C">
      <w:pPr>
        <w:spacing w:before="6" w:line="160" w:lineRule="exact"/>
        <w:rPr>
          <w:sz w:val="16"/>
          <w:szCs w:val="16"/>
        </w:rPr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226ED0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3.4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ata,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ta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873"/>
        <w:rPr>
          <w:sz w:val="24"/>
          <w:szCs w:val="24"/>
        </w:rPr>
      </w:pPr>
      <w:r>
        <w:rPr>
          <w:b/>
          <w:sz w:val="24"/>
          <w:szCs w:val="24"/>
        </w:rPr>
        <w:t>3.4.1 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s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3" w:firstLine="564"/>
        <w:jc w:val="both"/>
        <w:rPr>
          <w:sz w:val="24"/>
          <w:szCs w:val="24"/>
        </w:rPr>
        <w:sectPr w:rsidR="00EC668C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n.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"/>
          <w:sz w:val="24"/>
          <w:szCs w:val="24"/>
        </w:rPr>
        <w:t xml:space="preserve"> je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144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atit</w:t>
      </w:r>
      <w:r>
        <w:rPr>
          <w:sz w:val="24"/>
          <w:szCs w:val="24"/>
        </w:rPr>
        <w:t>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(2017)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ime</w:t>
      </w:r>
      <w:r>
        <w:rPr>
          <w:sz w:val="24"/>
          <w:szCs w:val="24"/>
        </w:rPr>
        <w:t>r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801" w:right="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7"/>
          <w:sz w:val="24"/>
          <w:szCs w:val="24"/>
        </w:rPr>
        <w:t>e</w:t>
      </w:r>
      <w:r>
        <w:rPr>
          <w:spacing w:val="-3"/>
          <w:sz w:val="24"/>
          <w:szCs w:val="24"/>
        </w:rPr>
        <w:t>la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ono,2011).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n).</w:t>
      </w:r>
    </w:p>
    <w:p w:rsidR="00EC668C" w:rsidRDefault="00226ED0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801" w:right="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lem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ono, 2013).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cat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ca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n, doku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 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buku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C668C" w:rsidRDefault="00226ED0">
      <w:pPr>
        <w:spacing w:before="14"/>
        <w:ind w:left="835" w:right="43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3.4.2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to</w:t>
      </w:r>
      <w:r>
        <w:rPr>
          <w:b/>
          <w:spacing w:val="-5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581" w:right="68" w:firstLine="448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ode </w:t>
      </w:r>
      <w:r>
        <w:rPr>
          <w:spacing w:val="4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226ED0">
      <w:pPr>
        <w:spacing w:before="9" w:line="480" w:lineRule="auto"/>
        <w:ind w:left="1801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C668C" w:rsidRDefault="00226ED0">
      <w:pPr>
        <w:spacing w:before="9" w:line="480" w:lineRule="auto"/>
        <w:ind w:left="1801" w:right="72" w:hanging="360"/>
        <w:jc w:val="both"/>
        <w:rPr>
          <w:sz w:val="24"/>
          <w:szCs w:val="24"/>
        </w:rPr>
        <w:sectPr w:rsidR="00EC668C">
          <w:pgSz w:w="11920" w:h="16840"/>
          <w:pgMar w:top="980" w:right="1600" w:bottom="280" w:left="1680" w:header="763" w:footer="0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 w:line="480" w:lineRule="auto"/>
        <w:ind w:left="180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oku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7"/>
          <w:sz w:val="24"/>
          <w:szCs w:val="24"/>
        </w:rPr>
        <w:t>u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buku,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cata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C668C" w:rsidRDefault="00226ED0">
      <w:pPr>
        <w:spacing w:before="10" w:line="480" w:lineRule="auto"/>
        <w:ind w:left="1801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mela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ung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b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ite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.</w:t>
      </w:r>
    </w:p>
    <w:p w:rsidR="00EC668C" w:rsidRDefault="00EC668C">
      <w:pPr>
        <w:spacing w:before="7" w:line="160" w:lineRule="exact"/>
        <w:rPr>
          <w:sz w:val="16"/>
          <w:szCs w:val="16"/>
        </w:rPr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226ED0">
      <w:pPr>
        <w:ind w:left="589"/>
        <w:rPr>
          <w:sz w:val="24"/>
          <w:szCs w:val="24"/>
        </w:rPr>
      </w:pPr>
      <w:r>
        <w:rPr>
          <w:b/>
          <w:sz w:val="24"/>
          <w:szCs w:val="24"/>
        </w:rPr>
        <w:t xml:space="preserve">3.5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ili</w:t>
      </w:r>
      <w:r>
        <w:rPr>
          <w:b/>
          <w:sz w:val="24"/>
          <w:szCs w:val="24"/>
        </w:rPr>
        <w:t>tas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3.5.1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tas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79" w:firstLine="58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nt 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ukur 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 xml:space="preserve">u 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  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 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 xml:space="preserve">d. 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2011).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t ukur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odu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ite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 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6)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226ED0">
      <w:pPr>
        <w:spacing w:before="10" w:line="480" w:lineRule="auto"/>
        <w:ind w:left="1801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&gt;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z w:val="24"/>
          <w:szCs w:val="24"/>
        </w:rPr>
        <w:t>0,</w:t>
      </w:r>
      <w:r>
        <w:rPr>
          <w:spacing w:val="8"/>
          <w:sz w:val="24"/>
          <w:szCs w:val="24"/>
        </w:rPr>
        <w:t>3</w:t>
      </w:r>
      <w:r>
        <w:rPr>
          <w:sz w:val="24"/>
          <w:szCs w:val="24"/>
        </w:rPr>
        <w:t>0)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d.</w:t>
      </w:r>
    </w:p>
    <w:p w:rsidR="00EC668C" w:rsidRDefault="00226ED0">
      <w:pPr>
        <w:spacing w:before="9" w:line="480" w:lineRule="auto"/>
        <w:ind w:left="1801" w:right="79" w:hanging="360"/>
        <w:jc w:val="both"/>
        <w:rPr>
          <w:sz w:val="24"/>
          <w:szCs w:val="24"/>
        </w:rPr>
        <w:sectPr w:rsidR="00EC668C">
          <w:pgSz w:w="11920" w:h="16840"/>
          <w:pgMar w:top="980" w:right="1580" w:bottom="280" w:left="1680" w:header="763" w:footer="0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&lt;ko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>
        <w:rPr>
          <w:sz w:val="24"/>
          <w:szCs w:val="24"/>
        </w:rPr>
        <w:t>0,</w:t>
      </w:r>
      <w:r>
        <w:rPr>
          <w:spacing w:val="6"/>
          <w:sz w:val="24"/>
          <w:szCs w:val="24"/>
        </w:rPr>
        <w:t>3</w:t>
      </w:r>
      <w:r>
        <w:rPr>
          <w:sz w:val="24"/>
          <w:szCs w:val="24"/>
        </w:rPr>
        <w:t>0)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or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d.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 w:line="480" w:lineRule="auto"/>
        <w:ind w:left="1801" w:right="355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ic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EC668C" w:rsidRDefault="00EC668C">
      <w:pPr>
        <w:spacing w:before="9" w:line="260" w:lineRule="exact"/>
        <w:ind w:left="1801"/>
        <w:rPr>
          <w:sz w:val="24"/>
          <w:szCs w:val="24"/>
        </w:rPr>
      </w:pPr>
      <w:r w:rsidRPr="00EC668C">
        <w:pict>
          <v:group id="_x0000_s2059" style="position:absolute;left:0;text-align:left;margin-left:232.05pt;margin-top:44.2pt;width:194.55pt;height:4.1pt;z-index:-251660288;mso-position-horizontal-relative:page" coordorigin="4641,884" coordsize="3891,82">
            <v:group id="_x0000_s2060" style="position:absolute;left:4830;top:957;width:3693;height:0" coordorigin="4830,957" coordsize="3693,0">
              <v:shape id="_x0000_s2063" style="position:absolute;left:4830;top:957;width:3693;height:0" coordorigin="4830,957" coordsize="3693,0" path="m4830,957r3693,e" filled="f" strokeweight=".9pt">
                <v:path arrowok="t"/>
              </v:shape>
              <v:group id="_x0000_s2061" style="position:absolute;left:4650;top:893;width:3870;height:0" coordorigin="4650,893" coordsize="3870,0">
                <v:shape id="_x0000_s2062" style="position:absolute;left:4650;top:893;width:3870;height:0" coordorigin="4650,893" coordsize="3870,0" path="m4650,893r3869,e" filled="f" strokeweight=".9pt">
                  <v:path arrowok="t"/>
                </v:shape>
              </v:group>
            </v:group>
            <w10:wrap anchorx="page"/>
          </v:group>
        </w:pict>
      </w:r>
      <w:r w:rsidR="00226ED0">
        <w:rPr>
          <w:spacing w:val="1"/>
          <w:position w:val="-1"/>
          <w:sz w:val="24"/>
          <w:szCs w:val="24"/>
        </w:rPr>
        <w:t>me</w:t>
      </w:r>
      <w:r w:rsidR="00226ED0">
        <w:rPr>
          <w:position w:val="-1"/>
          <w:sz w:val="24"/>
          <w:szCs w:val="24"/>
        </w:rPr>
        <w:t>n</w:t>
      </w:r>
      <w:r w:rsidR="00226ED0">
        <w:rPr>
          <w:spacing w:val="-4"/>
          <w:position w:val="-1"/>
          <w:sz w:val="24"/>
          <w:szCs w:val="24"/>
        </w:rPr>
        <w:t>gg</w:t>
      </w:r>
      <w:r w:rsidR="00226ED0">
        <w:rPr>
          <w:position w:val="-1"/>
          <w:sz w:val="24"/>
          <w:szCs w:val="24"/>
        </w:rPr>
        <w:t>un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>k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>n ru</w:t>
      </w:r>
      <w:r w:rsidR="00226ED0">
        <w:rPr>
          <w:spacing w:val="1"/>
          <w:position w:val="-1"/>
          <w:sz w:val="24"/>
          <w:szCs w:val="24"/>
        </w:rPr>
        <w:t>m</w:t>
      </w:r>
      <w:r w:rsidR="00226ED0">
        <w:rPr>
          <w:position w:val="-1"/>
          <w:sz w:val="24"/>
          <w:szCs w:val="24"/>
        </w:rPr>
        <w:t>us</w:t>
      </w:r>
      <w:r w:rsidR="00226ED0">
        <w:rPr>
          <w:spacing w:val="1"/>
          <w:position w:val="-1"/>
          <w:sz w:val="24"/>
          <w:szCs w:val="24"/>
        </w:rPr>
        <w:t xml:space="preserve"> </w:t>
      </w:r>
      <w:r w:rsidR="00226ED0">
        <w:rPr>
          <w:i/>
          <w:position w:val="-1"/>
          <w:sz w:val="24"/>
          <w:szCs w:val="24"/>
        </w:rPr>
        <w:t>p</w:t>
      </w:r>
      <w:r w:rsidR="00226ED0">
        <w:rPr>
          <w:i/>
          <w:spacing w:val="1"/>
          <w:position w:val="-1"/>
          <w:sz w:val="24"/>
          <w:szCs w:val="24"/>
        </w:rPr>
        <w:t>e</w:t>
      </w:r>
      <w:r w:rsidR="00226ED0">
        <w:rPr>
          <w:i/>
          <w:position w:val="-1"/>
          <w:sz w:val="24"/>
          <w:szCs w:val="24"/>
        </w:rPr>
        <w:t>a</w:t>
      </w:r>
      <w:r w:rsidR="00226ED0">
        <w:rPr>
          <w:i/>
          <w:spacing w:val="-1"/>
          <w:position w:val="-1"/>
          <w:sz w:val="24"/>
          <w:szCs w:val="24"/>
        </w:rPr>
        <w:t>rs</w:t>
      </w:r>
      <w:r w:rsidR="00226ED0">
        <w:rPr>
          <w:i/>
          <w:position w:val="-1"/>
          <w:sz w:val="24"/>
          <w:szCs w:val="24"/>
        </w:rPr>
        <w:t>on p</w:t>
      </w:r>
      <w:r w:rsidR="00226ED0">
        <w:rPr>
          <w:i/>
          <w:spacing w:val="-1"/>
          <w:position w:val="-1"/>
          <w:sz w:val="24"/>
          <w:szCs w:val="24"/>
        </w:rPr>
        <w:t>r</w:t>
      </w:r>
      <w:r w:rsidR="00226ED0">
        <w:rPr>
          <w:i/>
          <w:position w:val="-1"/>
          <w:sz w:val="24"/>
          <w:szCs w:val="24"/>
        </w:rPr>
        <w:t>odu</w:t>
      </w:r>
      <w:r w:rsidR="00226ED0">
        <w:rPr>
          <w:i/>
          <w:spacing w:val="1"/>
          <w:position w:val="-1"/>
          <w:sz w:val="24"/>
          <w:szCs w:val="24"/>
        </w:rPr>
        <w:t>c</w:t>
      </w:r>
      <w:r w:rsidR="00226ED0">
        <w:rPr>
          <w:i/>
          <w:position w:val="-1"/>
          <w:sz w:val="24"/>
          <w:szCs w:val="24"/>
        </w:rPr>
        <w:t>t</w:t>
      </w:r>
      <w:r w:rsidR="00226ED0">
        <w:rPr>
          <w:i/>
          <w:spacing w:val="1"/>
          <w:position w:val="-1"/>
          <w:sz w:val="24"/>
          <w:szCs w:val="24"/>
        </w:rPr>
        <w:t xml:space="preserve"> </w:t>
      </w:r>
      <w:r w:rsidR="00226ED0">
        <w:rPr>
          <w:i/>
          <w:spacing w:val="-1"/>
          <w:position w:val="-1"/>
          <w:sz w:val="24"/>
          <w:szCs w:val="24"/>
        </w:rPr>
        <w:t>m</w:t>
      </w:r>
      <w:r w:rsidR="00226ED0">
        <w:rPr>
          <w:i/>
          <w:spacing w:val="4"/>
          <w:position w:val="-1"/>
          <w:sz w:val="24"/>
          <w:szCs w:val="24"/>
        </w:rPr>
        <w:t>o</w:t>
      </w:r>
      <w:r w:rsidR="00226ED0">
        <w:rPr>
          <w:i/>
          <w:spacing w:val="-1"/>
          <w:position w:val="-1"/>
          <w:sz w:val="24"/>
          <w:szCs w:val="24"/>
        </w:rPr>
        <w:t>m</w:t>
      </w:r>
      <w:r w:rsidR="00226ED0">
        <w:rPr>
          <w:i/>
          <w:spacing w:val="1"/>
          <w:position w:val="-1"/>
          <w:sz w:val="24"/>
          <w:szCs w:val="24"/>
        </w:rPr>
        <w:t>e</w:t>
      </w:r>
      <w:r w:rsidR="00226ED0">
        <w:rPr>
          <w:i/>
          <w:position w:val="-1"/>
          <w:sz w:val="24"/>
          <w:szCs w:val="24"/>
        </w:rPr>
        <w:t>nt</w:t>
      </w:r>
      <w:r w:rsidR="00226ED0">
        <w:rPr>
          <w:i/>
          <w:spacing w:val="3"/>
          <w:position w:val="-1"/>
          <w:sz w:val="24"/>
          <w:szCs w:val="24"/>
        </w:rPr>
        <w:t xml:space="preserve"> </w:t>
      </w:r>
      <w:r w:rsidR="00226ED0">
        <w:rPr>
          <w:spacing w:val="-1"/>
          <w:position w:val="-1"/>
          <w:sz w:val="24"/>
          <w:szCs w:val="24"/>
        </w:rPr>
        <w:t>s</w:t>
      </w:r>
      <w:r w:rsidR="00226ED0">
        <w:rPr>
          <w:spacing w:val="1"/>
          <w:position w:val="-1"/>
          <w:sz w:val="24"/>
          <w:szCs w:val="24"/>
        </w:rPr>
        <w:t>e</w:t>
      </w:r>
      <w:r w:rsidR="00226ED0">
        <w:rPr>
          <w:position w:val="-1"/>
          <w:sz w:val="24"/>
          <w:szCs w:val="24"/>
        </w:rPr>
        <w:t>b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spacing w:val="-4"/>
          <w:position w:val="-1"/>
          <w:sz w:val="24"/>
          <w:szCs w:val="24"/>
        </w:rPr>
        <w:t>g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>i</w:t>
      </w:r>
      <w:r w:rsidR="00226ED0">
        <w:rPr>
          <w:spacing w:val="1"/>
          <w:position w:val="-1"/>
          <w:sz w:val="24"/>
          <w:szCs w:val="24"/>
        </w:rPr>
        <w:t xml:space="preserve"> </w:t>
      </w:r>
      <w:r w:rsidR="00226ED0">
        <w:rPr>
          <w:position w:val="-1"/>
          <w:sz w:val="24"/>
          <w:szCs w:val="24"/>
        </w:rPr>
        <w:t>b</w:t>
      </w:r>
      <w:r w:rsidR="00226ED0">
        <w:rPr>
          <w:spacing w:val="1"/>
          <w:position w:val="-1"/>
          <w:sz w:val="24"/>
          <w:szCs w:val="24"/>
        </w:rPr>
        <w:t>e</w:t>
      </w:r>
      <w:r w:rsidR="00226ED0">
        <w:rPr>
          <w:position w:val="-1"/>
          <w:sz w:val="24"/>
          <w:szCs w:val="24"/>
        </w:rPr>
        <w:t>r</w:t>
      </w:r>
      <w:r w:rsidR="00226ED0">
        <w:rPr>
          <w:spacing w:val="1"/>
          <w:position w:val="-1"/>
          <w:sz w:val="24"/>
          <w:szCs w:val="24"/>
        </w:rPr>
        <w:t>i</w:t>
      </w:r>
      <w:r w:rsidR="00226ED0">
        <w:rPr>
          <w:position w:val="-1"/>
          <w:sz w:val="24"/>
          <w:szCs w:val="24"/>
        </w:rPr>
        <w:t>k</w:t>
      </w:r>
      <w:r w:rsidR="00226ED0">
        <w:rPr>
          <w:spacing w:val="-4"/>
          <w:position w:val="-1"/>
          <w:sz w:val="24"/>
          <w:szCs w:val="24"/>
        </w:rPr>
        <w:t>u</w:t>
      </w:r>
      <w:r w:rsidR="00226ED0">
        <w:rPr>
          <w:position w:val="-1"/>
          <w:sz w:val="24"/>
          <w:szCs w:val="24"/>
        </w:rPr>
        <w:t>t</w:t>
      </w:r>
      <w:r w:rsidR="00226ED0">
        <w:rPr>
          <w:spacing w:val="1"/>
          <w:position w:val="-1"/>
          <w:sz w:val="24"/>
          <w:szCs w:val="24"/>
        </w:rPr>
        <w:t xml:space="preserve"> </w:t>
      </w:r>
      <w:r w:rsidR="00226ED0">
        <w:rPr>
          <w:position w:val="-1"/>
          <w:sz w:val="24"/>
          <w:szCs w:val="24"/>
        </w:rPr>
        <w:t>: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13" w:line="200" w:lineRule="exact"/>
      </w:pPr>
    </w:p>
    <w:p w:rsidR="00EC668C" w:rsidRDefault="00226ED0">
      <w:pPr>
        <w:spacing w:before="29"/>
        <w:ind w:left="1441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4953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r    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EC668C" w:rsidRDefault="00226ED0">
      <w:pPr>
        <w:spacing w:before="9"/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X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Y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360" w:firstLine="564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oba 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EC668C" w:rsidRDefault="00EC668C">
      <w:pPr>
        <w:spacing w:before="11" w:line="280" w:lineRule="exact"/>
        <w:rPr>
          <w:sz w:val="28"/>
          <w:szCs w:val="28"/>
        </w:rPr>
      </w:pPr>
    </w:p>
    <w:p w:rsidR="00EC668C" w:rsidRDefault="00226ED0">
      <w:pPr>
        <w:ind w:left="4044" w:right="38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3.3</w:t>
      </w:r>
    </w:p>
    <w:p w:rsidR="00EC668C" w:rsidRDefault="00EC668C">
      <w:pPr>
        <w:ind w:left="3868" w:right="3688"/>
        <w:jc w:val="center"/>
        <w:rPr>
          <w:sz w:val="24"/>
          <w:szCs w:val="24"/>
        </w:rPr>
        <w:sectPr w:rsidR="00EC668C">
          <w:pgSz w:w="11920" w:h="16840"/>
          <w:pgMar w:top="980" w:right="1300" w:bottom="280" w:left="1680" w:header="763" w:footer="0" w:gutter="0"/>
          <w:cols w:space="720"/>
        </w:sectPr>
      </w:pPr>
      <w:r w:rsidRPr="00EC668C">
        <w:pict>
          <v:shape id="_x0000_s2058" type="#_x0000_t202" style="position:absolute;left:0;text-align:left;margin-left:148.6pt;margin-top:478.7pt;width:376.7pt;height:245.95pt;z-index:-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05"/>
                    <w:gridCol w:w="1700"/>
                    <w:gridCol w:w="1277"/>
                    <w:gridCol w:w="1276"/>
                    <w:gridCol w:w="1561"/>
                  </w:tblGrid>
                  <w:tr w:rsidR="00EC668C">
                    <w:trPr>
                      <w:trHeight w:hRule="exact" w:val="564"/>
                    </w:trPr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9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3" w:right="56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m</w:t>
                        </w:r>
                      </w:p>
                      <w:p w:rsidR="00EC668C" w:rsidRDefault="00226ED0">
                        <w:pPr>
                          <w:ind w:left="209" w:right="21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aan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before="2" w:line="260" w:lineRule="exact"/>
                          <w:ind w:left="299" w:right="263" w:firstLine="28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before="2" w:line="260" w:lineRule="exact"/>
                          <w:ind w:left="159" w:right="122" w:firstLine="2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ai </w:t>
                        </w:r>
                        <w:r>
                          <w:rPr>
                            <w:b/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EC668C" w:rsidRDefault="00226ED0">
                        <w:pPr>
                          <w:ind w:left="16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gan</w:t>
                        </w:r>
                      </w:p>
                    </w:tc>
                  </w:tr>
                  <w:tr w:rsidR="00EC668C">
                    <w:trPr>
                      <w:trHeight w:hRule="exact" w:val="284"/>
                    </w:trPr>
                    <w:tc>
                      <w:tcPr>
                        <w:tcW w:w="17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81" w:right="9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EC668C" w:rsidRDefault="00226ED0">
                        <w:pPr>
                          <w:ind w:left="581" w:right="58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0,593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8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0,750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5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0,658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8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0,612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4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0,543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8"/>
                    </w:trPr>
                    <w:tc>
                      <w:tcPr>
                        <w:tcW w:w="17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149" w:right="15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sz w:val="24"/>
                            <w:szCs w:val="24"/>
                          </w:rPr>
                          <w:t>n 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EC668C" w:rsidRDefault="00226ED0">
                        <w:pPr>
                          <w:ind w:left="581" w:right="58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0,694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4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0,663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2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0,730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88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2.4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0,706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2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0,714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2"/>
                    </w:trPr>
                    <w:tc>
                      <w:tcPr>
                        <w:tcW w:w="17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445" w:right="45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  <w:p w:rsidR="00EC668C" w:rsidRDefault="00226ED0">
                        <w:pPr>
                          <w:ind w:left="398" w:right="40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  <w:p w:rsidR="00EC668C" w:rsidRDefault="00226ED0">
                        <w:pPr>
                          <w:ind w:left="641" w:right="64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0,921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6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0,810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2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0,828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2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0,777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EC668C">
                    <w:trPr>
                      <w:trHeight w:hRule="exact" w:val="292"/>
                    </w:trPr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EC668C"/>
                    </w:tc>
                    <w:tc>
                      <w:tcPr>
                        <w:tcW w:w="17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65" w:right="57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0,569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385" w:right="38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0,30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668C" w:rsidRDefault="00226ED0">
                        <w:pPr>
                          <w:spacing w:line="260" w:lineRule="exact"/>
                          <w:ind w:left="5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ali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</w:tbl>
                <w:p w:rsidR="00EC668C" w:rsidRDefault="00EC668C"/>
              </w:txbxContent>
            </v:textbox>
            <w10:wrap anchorx="page" anchory="page"/>
          </v:shape>
        </w:pict>
      </w:r>
      <w:r w:rsidR="00226ED0">
        <w:rPr>
          <w:b/>
          <w:spacing w:val="-1"/>
          <w:sz w:val="24"/>
          <w:szCs w:val="24"/>
        </w:rPr>
        <w:t>U</w:t>
      </w:r>
      <w:r w:rsidR="00226ED0">
        <w:rPr>
          <w:b/>
          <w:sz w:val="24"/>
          <w:szCs w:val="24"/>
        </w:rPr>
        <w:t>ji</w:t>
      </w:r>
      <w:r w:rsidR="00226ED0">
        <w:rPr>
          <w:b/>
          <w:spacing w:val="1"/>
          <w:sz w:val="24"/>
          <w:szCs w:val="24"/>
        </w:rPr>
        <w:t xml:space="preserve"> </w:t>
      </w:r>
      <w:r w:rsidR="00226ED0">
        <w:rPr>
          <w:b/>
          <w:spacing w:val="-1"/>
          <w:sz w:val="24"/>
          <w:szCs w:val="24"/>
        </w:rPr>
        <w:t>V</w:t>
      </w:r>
      <w:r w:rsidR="00226ED0">
        <w:rPr>
          <w:b/>
          <w:sz w:val="24"/>
          <w:szCs w:val="24"/>
        </w:rPr>
        <w:t>a</w:t>
      </w:r>
      <w:r w:rsidR="00226ED0">
        <w:rPr>
          <w:b/>
          <w:spacing w:val="1"/>
          <w:sz w:val="24"/>
          <w:szCs w:val="24"/>
        </w:rPr>
        <w:t>li</w:t>
      </w:r>
      <w:r w:rsidR="00226ED0">
        <w:rPr>
          <w:b/>
          <w:spacing w:val="-6"/>
          <w:sz w:val="24"/>
          <w:szCs w:val="24"/>
        </w:rPr>
        <w:t>d</w:t>
      </w:r>
      <w:r w:rsidR="00226ED0">
        <w:rPr>
          <w:b/>
          <w:spacing w:val="1"/>
          <w:sz w:val="24"/>
          <w:szCs w:val="24"/>
        </w:rPr>
        <w:t>i</w:t>
      </w:r>
      <w:r w:rsidR="00226ED0">
        <w:rPr>
          <w:b/>
          <w:sz w:val="24"/>
          <w:szCs w:val="24"/>
        </w:rPr>
        <w:t>tas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 w:line="480" w:lineRule="auto"/>
        <w:ind w:left="1441" w:right="84" w:firstLine="58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3.3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ung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d</w:t>
      </w:r>
    </w:p>
    <w:p w:rsidR="00EC668C" w:rsidRDefault="00226ED0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3.5.2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ili</w:t>
      </w:r>
      <w:r>
        <w:rPr>
          <w:b/>
          <w:sz w:val="24"/>
          <w:szCs w:val="24"/>
        </w:rPr>
        <w:t>tas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309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ca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ku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aat</w:t>
      </w:r>
      <w:r>
        <w:rPr>
          <w:sz w:val="24"/>
          <w:szCs w:val="24"/>
        </w:rPr>
        <w:t>or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onba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Al</w:t>
      </w:r>
      <w:r>
        <w:rPr>
          <w:i/>
          <w:sz w:val="24"/>
          <w:szCs w:val="24"/>
        </w:rPr>
        <w:t>pha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 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, 2012) :</w:t>
      </w:r>
    </w:p>
    <w:p w:rsidR="00EC668C" w:rsidRDefault="00226ED0">
      <w:pPr>
        <w:spacing w:before="10" w:line="480" w:lineRule="auto"/>
        <w:ind w:left="1669" w:right="86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pha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Cronb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&gt;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0,6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h r</w:t>
      </w:r>
      <w:r>
        <w:rPr>
          <w:spacing w:val="1"/>
          <w:sz w:val="24"/>
          <w:szCs w:val="24"/>
        </w:rPr>
        <w:t>elia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</w:p>
    <w:p w:rsidR="00EC668C" w:rsidRDefault="00226ED0">
      <w:pPr>
        <w:spacing w:before="9" w:line="480" w:lineRule="auto"/>
        <w:ind w:left="1669" w:right="86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pha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Cronb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&lt;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0,6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 xml:space="preserve">ka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</w:p>
    <w:p w:rsidR="00EC668C" w:rsidRDefault="00226ED0">
      <w:pPr>
        <w:spacing w:before="10"/>
        <w:ind w:left="1669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onba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Al</w:t>
      </w:r>
      <w:r>
        <w:rPr>
          <w:i/>
          <w:sz w:val="24"/>
          <w:szCs w:val="24"/>
        </w:rPr>
        <w:t>pha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EC668C">
      <w:pPr>
        <w:spacing w:line="260" w:lineRule="exact"/>
        <w:ind w:left="1669"/>
        <w:rPr>
          <w:sz w:val="24"/>
          <w:szCs w:val="24"/>
        </w:rPr>
      </w:pPr>
      <w:r w:rsidRPr="00EC668C">
        <w:pict>
          <v:group id="_x0000_s2056" style="position:absolute;left:0;text-align:left;margin-left:305.7pt;margin-top:44.8pt;width:37.8pt;height:0;z-index:-251658240;mso-position-horizontal-relative:page" coordorigin="6114,896" coordsize="756,0">
            <v:shape id="_x0000_s2057" style="position:absolute;left:6114;top:896;width:756;height:0" coordorigin="6114,896" coordsize="756,0" path="m6114,896r757,e" filled="f" strokeweight=".9pt">
              <v:path arrowok="t"/>
            </v:shape>
            <w10:wrap anchorx="page"/>
          </v:group>
        </w:pict>
      </w:r>
      <w:r w:rsidRPr="00EC668C">
        <w:pict>
          <v:group id="_x0000_s2054" style="position:absolute;left:0;text-align:left;margin-left:379.15pt;margin-top:44.8pt;width:26.8pt;height:0;z-index:-251657216;mso-position-horizontal-relative:page" coordorigin="7583,896" coordsize="536,0">
            <v:shape id="_x0000_s2055" style="position:absolute;left:7583;top:896;width:536;height:0" coordorigin="7583,896" coordsize="536,0" path="m7583,896r536,e" filled="f" strokeweight=".9pt">
              <v:path arrowok="t"/>
            </v:shape>
            <w10:wrap anchorx="page"/>
          </v:group>
        </w:pict>
      </w:r>
      <w:r w:rsidR="00226ED0">
        <w:rPr>
          <w:i/>
          <w:position w:val="-1"/>
          <w:sz w:val="24"/>
          <w:szCs w:val="24"/>
        </w:rPr>
        <w:t>Co</w:t>
      </w:r>
      <w:r w:rsidR="00226ED0">
        <w:rPr>
          <w:i/>
          <w:spacing w:val="1"/>
          <w:position w:val="-1"/>
          <w:sz w:val="24"/>
          <w:szCs w:val="24"/>
        </w:rPr>
        <w:t>efi</w:t>
      </w:r>
      <w:r w:rsidR="00226ED0">
        <w:rPr>
          <w:i/>
          <w:spacing w:val="-3"/>
          <w:position w:val="-1"/>
          <w:sz w:val="24"/>
          <w:szCs w:val="24"/>
        </w:rPr>
        <w:t>c</w:t>
      </w:r>
      <w:r w:rsidR="00226ED0">
        <w:rPr>
          <w:i/>
          <w:spacing w:val="1"/>
          <w:position w:val="-1"/>
          <w:sz w:val="24"/>
          <w:szCs w:val="24"/>
        </w:rPr>
        <w:t>ie</w:t>
      </w:r>
      <w:r w:rsidR="00226ED0">
        <w:rPr>
          <w:i/>
          <w:position w:val="-1"/>
          <w:sz w:val="24"/>
          <w:szCs w:val="24"/>
        </w:rPr>
        <w:t>n</w:t>
      </w:r>
      <w:r w:rsidR="00226ED0">
        <w:rPr>
          <w:i/>
          <w:spacing w:val="3"/>
          <w:position w:val="-1"/>
          <w:sz w:val="24"/>
          <w:szCs w:val="24"/>
        </w:rPr>
        <w:t>t</w:t>
      </w:r>
      <w:r w:rsidR="00226ED0">
        <w:rPr>
          <w:position w:val="-1"/>
          <w:sz w:val="24"/>
          <w:szCs w:val="24"/>
        </w:rPr>
        <w:t>. R</w:t>
      </w:r>
      <w:r w:rsidR="00226ED0">
        <w:rPr>
          <w:spacing w:val="-4"/>
          <w:position w:val="-1"/>
          <w:sz w:val="24"/>
          <w:szCs w:val="24"/>
        </w:rPr>
        <w:t>u</w:t>
      </w:r>
      <w:r w:rsidR="00226ED0">
        <w:rPr>
          <w:spacing w:val="1"/>
          <w:position w:val="-1"/>
          <w:sz w:val="24"/>
          <w:szCs w:val="24"/>
        </w:rPr>
        <w:t>m</w:t>
      </w:r>
      <w:r w:rsidR="00226ED0">
        <w:rPr>
          <w:position w:val="-1"/>
          <w:sz w:val="24"/>
          <w:szCs w:val="24"/>
        </w:rPr>
        <w:t>us</w:t>
      </w:r>
      <w:r w:rsidR="00226ED0">
        <w:rPr>
          <w:spacing w:val="2"/>
          <w:position w:val="-1"/>
          <w:sz w:val="24"/>
          <w:szCs w:val="24"/>
        </w:rPr>
        <w:t xml:space="preserve"> </w:t>
      </w:r>
      <w:r w:rsidR="00226ED0">
        <w:rPr>
          <w:spacing w:val="-8"/>
          <w:position w:val="-1"/>
          <w:sz w:val="24"/>
          <w:szCs w:val="24"/>
        </w:rPr>
        <w:t>y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>ng</w:t>
      </w:r>
      <w:r w:rsidR="00226ED0">
        <w:rPr>
          <w:spacing w:val="-4"/>
          <w:position w:val="-1"/>
          <w:sz w:val="24"/>
          <w:szCs w:val="24"/>
        </w:rPr>
        <w:t xml:space="preserve"> </w:t>
      </w:r>
      <w:r w:rsidR="00226ED0">
        <w:rPr>
          <w:position w:val="-1"/>
          <w:sz w:val="24"/>
          <w:szCs w:val="24"/>
        </w:rPr>
        <w:t>d</w:t>
      </w:r>
      <w:r w:rsidR="00226ED0">
        <w:rPr>
          <w:spacing w:val="5"/>
          <w:position w:val="-1"/>
          <w:sz w:val="24"/>
          <w:szCs w:val="24"/>
        </w:rPr>
        <w:t>i</w:t>
      </w:r>
      <w:r w:rsidR="00226ED0">
        <w:rPr>
          <w:spacing w:val="-4"/>
          <w:position w:val="-1"/>
          <w:sz w:val="24"/>
          <w:szCs w:val="24"/>
        </w:rPr>
        <w:t>g</w:t>
      </w:r>
      <w:r w:rsidR="00226ED0">
        <w:rPr>
          <w:position w:val="-1"/>
          <w:sz w:val="24"/>
          <w:szCs w:val="24"/>
        </w:rPr>
        <w:t>un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>k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 xml:space="preserve">n </w:t>
      </w:r>
      <w:r w:rsidR="00226ED0">
        <w:rPr>
          <w:spacing w:val="-1"/>
          <w:position w:val="-1"/>
          <w:sz w:val="24"/>
          <w:szCs w:val="24"/>
        </w:rPr>
        <w:t>s</w:t>
      </w:r>
      <w:r w:rsidR="00226ED0">
        <w:rPr>
          <w:spacing w:val="1"/>
          <w:position w:val="-1"/>
          <w:sz w:val="24"/>
          <w:szCs w:val="24"/>
        </w:rPr>
        <w:t>e</w:t>
      </w:r>
      <w:r w:rsidR="00226ED0">
        <w:rPr>
          <w:position w:val="-1"/>
          <w:sz w:val="24"/>
          <w:szCs w:val="24"/>
        </w:rPr>
        <w:t>b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spacing w:val="-4"/>
          <w:position w:val="-1"/>
          <w:sz w:val="24"/>
          <w:szCs w:val="24"/>
        </w:rPr>
        <w:t>g</w:t>
      </w:r>
      <w:r w:rsidR="00226ED0">
        <w:rPr>
          <w:spacing w:val="1"/>
          <w:position w:val="-1"/>
          <w:sz w:val="24"/>
          <w:szCs w:val="24"/>
        </w:rPr>
        <w:t>a</w:t>
      </w:r>
      <w:r w:rsidR="00226ED0">
        <w:rPr>
          <w:position w:val="-1"/>
          <w:sz w:val="24"/>
          <w:szCs w:val="24"/>
        </w:rPr>
        <w:t>i</w:t>
      </w:r>
      <w:r w:rsidR="00226ED0">
        <w:rPr>
          <w:spacing w:val="1"/>
          <w:position w:val="-1"/>
          <w:sz w:val="24"/>
          <w:szCs w:val="24"/>
        </w:rPr>
        <w:t xml:space="preserve"> </w:t>
      </w:r>
      <w:r w:rsidR="00226ED0">
        <w:rPr>
          <w:position w:val="-1"/>
          <w:sz w:val="24"/>
          <w:szCs w:val="24"/>
        </w:rPr>
        <w:t>b</w:t>
      </w:r>
      <w:r w:rsidR="00226ED0">
        <w:rPr>
          <w:spacing w:val="1"/>
          <w:position w:val="-1"/>
          <w:sz w:val="24"/>
          <w:szCs w:val="24"/>
        </w:rPr>
        <w:t>e</w:t>
      </w:r>
      <w:r w:rsidR="00226ED0">
        <w:rPr>
          <w:position w:val="-1"/>
          <w:sz w:val="24"/>
          <w:szCs w:val="24"/>
        </w:rPr>
        <w:t>r</w:t>
      </w:r>
      <w:r w:rsidR="00226ED0">
        <w:rPr>
          <w:spacing w:val="1"/>
          <w:position w:val="-1"/>
          <w:sz w:val="24"/>
          <w:szCs w:val="24"/>
        </w:rPr>
        <w:t>i</w:t>
      </w:r>
      <w:r w:rsidR="00226ED0">
        <w:rPr>
          <w:position w:val="-1"/>
          <w:sz w:val="24"/>
          <w:szCs w:val="24"/>
        </w:rPr>
        <w:t>kut</w:t>
      </w:r>
      <w:r w:rsidR="00226ED0">
        <w:rPr>
          <w:spacing w:val="1"/>
          <w:position w:val="-1"/>
          <w:sz w:val="24"/>
          <w:szCs w:val="24"/>
        </w:rPr>
        <w:t xml:space="preserve"> </w:t>
      </w:r>
      <w:r w:rsidR="00226ED0">
        <w:rPr>
          <w:position w:val="-1"/>
          <w:sz w:val="24"/>
          <w:szCs w:val="24"/>
        </w:rPr>
        <w:t>:</w:t>
      </w:r>
    </w:p>
    <w:p w:rsidR="00EC668C" w:rsidRDefault="00EC668C">
      <w:pPr>
        <w:spacing w:before="4" w:line="180" w:lineRule="exact"/>
        <w:rPr>
          <w:sz w:val="18"/>
          <w:szCs w:val="18"/>
        </w:rPr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226ED0">
      <w:pPr>
        <w:spacing w:before="29"/>
        <w:ind w:left="1669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ind w:left="1669"/>
        <w:rPr>
          <w:sz w:val="24"/>
          <w:szCs w:val="24"/>
        </w:rPr>
      </w:pPr>
      <w:r>
        <w:rPr>
          <w:sz w:val="24"/>
          <w:szCs w:val="24"/>
        </w:rPr>
        <w:t xml:space="preserve">r11     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elia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669"/>
        <w:rPr>
          <w:sz w:val="24"/>
          <w:szCs w:val="24"/>
        </w:rPr>
      </w:pPr>
      <w:r>
        <w:rPr>
          <w:sz w:val="24"/>
          <w:szCs w:val="24"/>
        </w:rPr>
        <w:t xml:space="preserve">n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C668C" w:rsidRDefault="00EC668C">
      <w:pPr>
        <w:spacing w:before="17" w:line="220" w:lineRule="exact"/>
        <w:rPr>
          <w:sz w:val="22"/>
          <w:szCs w:val="22"/>
        </w:rPr>
      </w:pPr>
    </w:p>
    <w:p w:rsidR="00EC668C" w:rsidRDefault="00226ED0">
      <w:pPr>
        <w:ind w:left="1669"/>
        <w:rPr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Ʃ</w:t>
      </w:r>
      <w:r>
        <w:rPr>
          <w:rFonts w:ascii="Lucida Sans Unicode" w:eastAsia="Lucida Sans Unicode" w:hAnsi="Lucida Sans Unicode" w:cs="Lucida Sans Unicode"/>
          <w:spacing w:val="-28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>ϭ</w:t>
      </w:r>
      <w:r>
        <w:rPr>
          <w:rFonts w:ascii="Microsoft Sans Serif" w:eastAsia="Microsoft Sans Serif" w:hAnsi="Microsoft Sans Serif" w:cs="Microsoft Sans Serif"/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²  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</w:p>
    <w:p w:rsidR="00EC668C" w:rsidRDefault="00EC668C">
      <w:pPr>
        <w:spacing w:before="19" w:line="200" w:lineRule="exact"/>
      </w:pPr>
    </w:p>
    <w:p w:rsidR="00EC668C" w:rsidRDefault="00226ED0">
      <w:pPr>
        <w:ind w:left="1669"/>
        <w:rPr>
          <w:sz w:val="24"/>
          <w:szCs w:val="24"/>
        </w:rPr>
        <w:sectPr w:rsidR="00EC668C">
          <w:pgSz w:w="11920" w:h="16840"/>
          <w:pgMar w:top="980" w:right="1580" w:bottom="280" w:left="1680" w:header="763" w:footer="0" w:gutter="0"/>
          <w:cols w:space="720"/>
        </w:sect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ϭ</w:t>
      </w:r>
      <w:r>
        <w:rPr>
          <w:rFonts w:ascii="Microsoft Sans Serif" w:eastAsia="Microsoft Sans Serif" w:hAnsi="Microsoft Sans Serif" w:cs="Microsoft Sans Serif"/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²        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 w:line="480" w:lineRule="auto"/>
        <w:ind w:left="1441" w:right="280" w:firstLine="72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oba     r</w:t>
      </w:r>
      <w:r>
        <w:rPr>
          <w:spacing w:val="1"/>
          <w:sz w:val="24"/>
          <w:szCs w:val="24"/>
        </w:rPr>
        <w:t>eali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EC668C" w:rsidRDefault="00226ED0">
      <w:pPr>
        <w:spacing w:before="14"/>
        <w:ind w:left="4044" w:right="378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3.4</w:t>
      </w:r>
    </w:p>
    <w:p w:rsidR="00EC668C" w:rsidRDefault="00226ED0">
      <w:pPr>
        <w:spacing w:line="260" w:lineRule="exact"/>
        <w:ind w:left="3748" w:right="3485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ji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li</w:t>
      </w:r>
      <w:r>
        <w:rPr>
          <w:b/>
          <w:spacing w:val="-6"/>
          <w:position w:val="-1"/>
          <w:sz w:val="24"/>
          <w:szCs w:val="24"/>
        </w:rPr>
        <w:t>b</w:t>
      </w:r>
      <w:r>
        <w:rPr>
          <w:b/>
          <w:spacing w:val="1"/>
          <w:position w:val="-1"/>
          <w:sz w:val="24"/>
          <w:szCs w:val="24"/>
        </w:rPr>
        <w:t>ili</w:t>
      </w:r>
      <w:r>
        <w:rPr>
          <w:b/>
          <w:position w:val="-1"/>
          <w:sz w:val="24"/>
          <w:szCs w:val="24"/>
        </w:rPr>
        <w:t>tas</w:t>
      </w:r>
    </w:p>
    <w:tbl>
      <w:tblPr>
        <w:tblW w:w="0" w:type="auto"/>
        <w:tblInd w:w="14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1"/>
        <w:gridCol w:w="2133"/>
        <w:gridCol w:w="1829"/>
        <w:gridCol w:w="1824"/>
      </w:tblGrid>
      <w:tr w:rsidR="00EC668C">
        <w:trPr>
          <w:trHeight w:hRule="exact" w:val="2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21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ph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5"/>
                <w:sz w:val="24"/>
                <w:szCs w:val="24"/>
              </w:rPr>
              <w:t>r</w:t>
            </w:r>
            <w:r>
              <w:rPr>
                <w:b/>
                <w:spacing w:val="-4"/>
                <w:sz w:val="24"/>
                <w:szCs w:val="24"/>
              </w:rPr>
              <w:t>o</w:t>
            </w:r>
            <w:r>
              <w:rPr>
                <w:b/>
                <w:spacing w:val="2"/>
                <w:sz w:val="24"/>
                <w:szCs w:val="24"/>
              </w:rPr>
              <w:t>n</w:t>
            </w:r>
            <w:r>
              <w:rPr>
                <w:b/>
                <w:spacing w:val="-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03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ri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eri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319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</w:p>
        </w:tc>
      </w:tr>
      <w:tr w:rsidR="00EC668C">
        <w:trPr>
          <w:trHeight w:hRule="exact" w:val="29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90" w:right="5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769" w:right="7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737" w:right="7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elia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  <w:tr w:rsidR="00EC668C">
        <w:trPr>
          <w:trHeight w:hRule="exact" w:val="2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90" w:right="5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X2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769" w:right="7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737" w:right="7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elia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  <w:tr w:rsidR="00EC668C">
        <w:trPr>
          <w:trHeight w:hRule="exact" w:val="3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650" w:right="6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769" w:right="7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737" w:right="7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8C" w:rsidRDefault="00226ED0">
            <w:pPr>
              <w:spacing w:line="260" w:lineRule="exact"/>
              <w:ind w:left="5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elia</w:t>
            </w: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</w:tr>
    </w:tbl>
    <w:p w:rsidR="00EC668C" w:rsidRDefault="00EC668C">
      <w:pPr>
        <w:spacing w:before="6" w:line="280" w:lineRule="exact"/>
        <w:rPr>
          <w:sz w:val="28"/>
          <w:szCs w:val="28"/>
        </w:rPr>
      </w:pPr>
    </w:p>
    <w:p w:rsidR="00EC668C" w:rsidRDefault="00226ED0">
      <w:pPr>
        <w:spacing w:before="29" w:line="480" w:lineRule="auto"/>
        <w:ind w:left="1669" w:right="28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3.4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onba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 xml:space="preserve">h </w:t>
      </w:r>
      <w:r>
        <w:rPr>
          <w:i/>
          <w:spacing w:val="-3"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pha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6.</w:t>
      </w:r>
    </w:p>
    <w:p w:rsidR="00EC668C" w:rsidRDefault="00EC668C">
      <w:pPr>
        <w:spacing w:before="2" w:line="160" w:lineRule="exact"/>
        <w:rPr>
          <w:sz w:val="16"/>
          <w:szCs w:val="16"/>
        </w:rPr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226ED0">
      <w:pPr>
        <w:ind w:left="551" w:right="53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3.6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ata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835" w:right="545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3.6.1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275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d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4"/>
          <w:sz w:val="24"/>
          <w:szCs w:val="24"/>
        </w:rPr>
        <w:t>-v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ono,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2010).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na  2005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bobot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bobot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</w:p>
    <w:p w:rsidR="00EC668C" w:rsidRDefault="00226ED0">
      <w:pPr>
        <w:spacing w:before="10"/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5,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EC668C">
      <w:pPr>
        <w:ind w:left="1309"/>
        <w:rPr>
          <w:sz w:val="24"/>
          <w:szCs w:val="24"/>
        </w:rPr>
      </w:pPr>
      <w:r w:rsidRPr="00EC668C">
        <w:pict>
          <v:group id="_x0000_s2052" style="position:absolute;left:0;text-align:left;margin-left:232.5pt;margin-top:14.15pt;width:188.25pt;height:.75pt;z-index:-251656192;mso-position-horizontal-relative:page" coordorigin="4650,283" coordsize="3765,15">
            <v:shape id="_x0000_s2053" style="position:absolute;left:4650;top:283;width:3765;height:15" coordorigin="4650,283" coordsize="3765,15" path="m4650,298l8415,283e" filled="f">
              <v:path arrowok="t"/>
            </v:shape>
            <w10:wrap anchorx="page"/>
          </v:group>
        </w:pict>
      </w:r>
      <w:r w:rsidR="00226ED0">
        <w:rPr>
          <w:sz w:val="24"/>
          <w:szCs w:val="24"/>
        </w:rPr>
        <w:t>R</w:t>
      </w:r>
      <w:r w:rsidR="00226ED0">
        <w:rPr>
          <w:spacing w:val="1"/>
          <w:sz w:val="24"/>
          <w:szCs w:val="24"/>
        </w:rPr>
        <w:t>e</w:t>
      </w:r>
      <w:r w:rsidR="00226ED0">
        <w:rPr>
          <w:sz w:val="24"/>
          <w:szCs w:val="24"/>
        </w:rPr>
        <w:t>n</w:t>
      </w:r>
      <w:r w:rsidR="00226ED0">
        <w:rPr>
          <w:spacing w:val="1"/>
          <w:sz w:val="24"/>
          <w:szCs w:val="24"/>
        </w:rPr>
        <w:t>ta</w:t>
      </w:r>
      <w:r w:rsidR="00226ED0">
        <w:rPr>
          <w:sz w:val="24"/>
          <w:szCs w:val="24"/>
        </w:rPr>
        <w:t>ng</w:t>
      </w:r>
      <w:r w:rsidR="00226ED0">
        <w:rPr>
          <w:spacing w:val="-4"/>
          <w:sz w:val="24"/>
          <w:szCs w:val="24"/>
        </w:rPr>
        <w:t xml:space="preserve"> </w:t>
      </w:r>
      <w:r w:rsidR="00226ED0">
        <w:rPr>
          <w:spacing w:val="-1"/>
          <w:sz w:val="24"/>
          <w:szCs w:val="24"/>
        </w:rPr>
        <w:t>s</w:t>
      </w:r>
      <w:r w:rsidR="00226ED0">
        <w:rPr>
          <w:sz w:val="24"/>
          <w:szCs w:val="24"/>
        </w:rPr>
        <w:t xml:space="preserve">kor = </w:t>
      </w:r>
      <w:r w:rsidR="00226ED0">
        <w:rPr>
          <w:spacing w:val="-1"/>
          <w:sz w:val="24"/>
          <w:szCs w:val="24"/>
        </w:rPr>
        <w:t>N</w:t>
      </w:r>
      <w:r w:rsidR="00226ED0">
        <w:rPr>
          <w:spacing w:val="1"/>
          <w:sz w:val="24"/>
          <w:szCs w:val="24"/>
        </w:rPr>
        <w:t>ila</w:t>
      </w:r>
      <w:r w:rsidR="00226ED0">
        <w:rPr>
          <w:sz w:val="24"/>
          <w:szCs w:val="24"/>
        </w:rPr>
        <w:t>i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pacing w:val="-1"/>
          <w:sz w:val="24"/>
          <w:szCs w:val="24"/>
        </w:rPr>
        <w:t>s</w:t>
      </w:r>
      <w:r w:rsidR="00226ED0">
        <w:rPr>
          <w:sz w:val="24"/>
          <w:szCs w:val="24"/>
        </w:rPr>
        <w:t xml:space="preserve">kor </w:t>
      </w:r>
      <w:r w:rsidR="00226ED0">
        <w:rPr>
          <w:spacing w:val="1"/>
          <w:sz w:val="24"/>
          <w:szCs w:val="24"/>
        </w:rPr>
        <w:t>te</w:t>
      </w:r>
      <w:r w:rsidR="00226ED0">
        <w:rPr>
          <w:spacing w:val="-4"/>
          <w:sz w:val="24"/>
          <w:szCs w:val="24"/>
        </w:rPr>
        <w:t>r</w:t>
      </w:r>
      <w:r w:rsidR="00226ED0">
        <w:rPr>
          <w:spacing w:val="1"/>
          <w:sz w:val="24"/>
          <w:szCs w:val="24"/>
        </w:rPr>
        <w:t>ti</w:t>
      </w:r>
      <w:r w:rsidR="00226ED0">
        <w:rPr>
          <w:sz w:val="24"/>
          <w:szCs w:val="24"/>
        </w:rPr>
        <w:t>n</w:t>
      </w:r>
      <w:r w:rsidR="00226ED0">
        <w:rPr>
          <w:spacing w:val="-4"/>
          <w:sz w:val="24"/>
          <w:szCs w:val="24"/>
        </w:rPr>
        <w:t>gg</w:t>
      </w:r>
      <w:r w:rsidR="00226ED0">
        <w:rPr>
          <w:spacing w:val="10"/>
          <w:sz w:val="24"/>
          <w:szCs w:val="24"/>
        </w:rPr>
        <w:t>i</w:t>
      </w:r>
      <w:r w:rsidR="00226ED0">
        <w:rPr>
          <w:spacing w:val="-4"/>
          <w:sz w:val="24"/>
          <w:szCs w:val="24"/>
        </w:rPr>
        <w:t>-</w:t>
      </w:r>
      <w:r w:rsidR="00226ED0">
        <w:rPr>
          <w:spacing w:val="-1"/>
          <w:sz w:val="24"/>
          <w:szCs w:val="24"/>
        </w:rPr>
        <w:t>N</w:t>
      </w:r>
      <w:r w:rsidR="00226ED0">
        <w:rPr>
          <w:spacing w:val="1"/>
          <w:sz w:val="24"/>
          <w:szCs w:val="24"/>
        </w:rPr>
        <w:t>ila</w:t>
      </w:r>
      <w:r w:rsidR="00226ED0">
        <w:rPr>
          <w:sz w:val="24"/>
          <w:szCs w:val="24"/>
        </w:rPr>
        <w:t>i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pacing w:val="-1"/>
          <w:sz w:val="24"/>
          <w:szCs w:val="24"/>
        </w:rPr>
        <w:t>s</w:t>
      </w:r>
      <w:r w:rsidR="00226ED0">
        <w:rPr>
          <w:sz w:val="24"/>
          <w:szCs w:val="24"/>
        </w:rPr>
        <w:t xml:space="preserve">kor </w:t>
      </w:r>
      <w:r w:rsidR="00226ED0">
        <w:rPr>
          <w:spacing w:val="1"/>
          <w:sz w:val="24"/>
          <w:szCs w:val="24"/>
        </w:rPr>
        <w:t>te</w:t>
      </w:r>
      <w:r w:rsidR="00226ED0">
        <w:rPr>
          <w:sz w:val="24"/>
          <w:szCs w:val="24"/>
        </w:rPr>
        <w:t>r</w:t>
      </w:r>
      <w:r w:rsidR="00226ED0">
        <w:rPr>
          <w:spacing w:val="1"/>
          <w:sz w:val="24"/>
          <w:szCs w:val="24"/>
        </w:rPr>
        <w:t>e</w:t>
      </w:r>
      <w:r w:rsidR="00226ED0">
        <w:rPr>
          <w:sz w:val="24"/>
          <w:szCs w:val="24"/>
        </w:rPr>
        <w:t>nd</w:t>
      </w:r>
      <w:r w:rsidR="00226ED0">
        <w:rPr>
          <w:spacing w:val="1"/>
          <w:sz w:val="24"/>
          <w:szCs w:val="24"/>
        </w:rPr>
        <w:t>a</w:t>
      </w:r>
      <w:r w:rsidR="00226ED0">
        <w:rPr>
          <w:sz w:val="24"/>
          <w:szCs w:val="24"/>
        </w:rPr>
        <w:t>h</w:t>
      </w:r>
    </w:p>
    <w:p w:rsidR="00EC668C" w:rsidRDefault="00226ED0">
      <w:pPr>
        <w:ind w:left="4152" w:right="3083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ori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2712" w:right="54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>
        <w:rPr>
          <w:sz w:val="24"/>
          <w:szCs w:val="24"/>
          <w:u w:val="single" w:color="000000"/>
        </w:rPr>
        <w:t xml:space="preserve"> 5</w:t>
      </w:r>
      <w:r>
        <w:rPr>
          <w:spacing w:val="-4"/>
          <w:sz w:val="24"/>
          <w:szCs w:val="24"/>
          <w:u w:val="single" w:color="000000"/>
        </w:rPr>
        <w:t>-</w:t>
      </w:r>
      <w:r>
        <w:rPr>
          <w:sz w:val="24"/>
          <w:szCs w:val="24"/>
          <w:u w:val="single" w:color="000000"/>
        </w:rPr>
        <w:t>1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3012" w:right="564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2750"/>
        <w:rPr>
          <w:sz w:val="24"/>
          <w:szCs w:val="24"/>
        </w:rPr>
        <w:sectPr w:rsidR="00EC668C">
          <w:pgSz w:w="11920" w:h="16840"/>
          <w:pgMar w:top="980" w:right="1380" w:bottom="280" w:left="1680" w:header="763" w:footer="0" w:gutter="0"/>
          <w:cols w:space="720"/>
        </w:sectPr>
      </w:pPr>
      <w:r>
        <w:rPr>
          <w:sz w:val="24"/>
          <w:szCs w:val="24"/>
        </w:rPr>
        <w:t>= 0,8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1441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kor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1,0 – 1,8 =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>1,81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2,6 = 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>2,61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3,4 = Cukup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>3,41–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4,2 =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</w:p>
    <w:p w:rsidR="00EC668C" w:rsidRDefault="00EC668C">
      <w:pPr>
        <w:spacing w:before="17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>4,21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5,0 =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i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: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2005)</w:t>
      </w:r>
    </w:p>
    <w:p w:rsidR="00EC668C" w:rsidRDefault="00EC668C">
      <w:pPr>
        <w:spacing w:line="280" w:lineRule="exact"/>
        <w:rPr>
          <w:sz w:val="28"/>
          <w:szCs w:val="28"/>
        </w:rPr>
      </w:pPr>
    </w:p>
    <w:p w:rsidR="00EC668C" w:rsidRDefault="00226ED0">
      <w:pPr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3.6.2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k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361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tas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721" w:right="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>mali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iala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nor</w:t>
      </w:r>
      <w:r>
        <w:rPr>
          <w:spacing w:val="1"/>
          <w:sz w:val="24"/>
          <w:szCs w:val="24"/>
        </w:rPr>
        <w:t>mal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nor</w:t>
      </w:r>
      <w:r>
        <w:rPr>
          <w:spacing w:val="1"/>
          <w:sz w:val="24"/>
          <w:szCs w:val="24"/>
        </w:rPr>
        <w:t>mal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, 2013)</w:t>
      </w:r>
    </w:p>
    <w:p w:rsidR="00EC668C" w:rsidRDefault="00226ED0">
      <w:pPr>
        <w:spacing w:before="14"/>
        <w:ind w:left="1361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tas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721" w:right="60"/>
        <w:jc w:val="both"/>
        <w:rPr>
          <w:sz w:val="24"/>
          <w:szCs w:val="24"/>
        </w:rPr>
        <w:sectPr w:rsidR="00EC668C">
          <w:pgSz w:w="11920" w:h="16840"/>
          <w:pgMar w:top="980" w:right="160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ija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2010).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 w:line="480" w:lineRule="auto"/>
        <w:ind w:left="1721" w:right="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meli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ct</w:t>
      </w:r>
      <w:r>
        <w:rPr>
          <w:i/>
          <w:sz w:val="24"/>
          <w:szCs w:val="24"/>
        </w:rPr>
        <w:t>or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f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lti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≥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0,1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≤10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,</w:t>
      </w:r>
    </w:p>
    <w:p w:rsidR="00EC668C" w:rsidRDefault="00226ED0">
      <w:pPr>
        <w:spacing w:before="10"/>
        <w:ind w:left="1721" w:right="6271"/>
        <w:jc w:val="both"/>
        <w:rPr>
          <w:sz w:val="24"/>
          <w:szCs w:val="24"/>
        </w:rPr>
      </w:pPr>
      <w:r>
        <w:rPr>
          <w:sz w:val="24"/>
          <w:szCs w:val="24"/>
        </w:rPr>
        <w:t>2016).</w:t>
      </w:r>
    </w:p>
    <w:p w:rsidR="00EC668C" w:rsidRDefault="00EC668C">
      <w:pPr>
        <w:spacing w:line="280" w:lineRule="exact"/>
        <w:rPr>
          <w:sz w:val="28"/>
          <w:szCs w:val="28"/>
        </w:rPr>
      </w:pPr>
    </w:p>
    <w:p w:rsidR="00EC668C" w:rsidRDefault="00226ED0">
      <w:pPr>
        <w:ind w:left="1361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He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721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ns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amata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ecti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dat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cil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r).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1"/>
          <w:sz w:val="24"/>
          <w:szCs w:val="24"/>
        </w:rPr>
        <w:t>meli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prob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m h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rok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meli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(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), (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ija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,2010).</w:t>
      </w:r>
    </w:p>
    <w:p w:rsidR="00EC668C" w:rsidRDefault="00226ED0">
      <w:pPr>
        <w:spacing w:before="14"/>
        <w:ind w:left="1361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Au</w:t>
      </w:r>
      <w:r>
        <w:rPr>
          <w:b/>
          <w:spacing w:val="4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rel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721" w:right="78"/>
        <w:jc w:val="both"/>
        <w:rPr>
          <w:sz w:val="24"/>
          <w:szCs w:val="24"/>
        </w:rPr>
        <w:sectPr w:rsidR="00EC668C">
          <w:pgSz w:w="11920" w:h="16840"/>
          <w:pgMar w:top="980" w:right="1580" w:bottom="280" w:left="1680" w:header="763" w:footer="0" w:gutter="0"/>
          <w:cols w:space="720"/>
        </w:sectPr>
      </w:pP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ra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ode 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ejal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urb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1"/>
          <w:sz w:val="24"/>
          <w:szCs w:val="24"/>
        </w:rPr>
        <w:t>at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kr</w:t>
      </w:r>
      <w:r>
        <w:rPr>
          <w:spacing w:val="1"/>
          <w:sz w:val="24"/>
          <w:szCs w:val="24"/>
        </w:rPr>
        <w:t>ite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1,5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2,5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.  (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ho</w:t>
      </w:r>
      <w:r>
        <w:rPr>
          <w:spacing w:val="-3"/>
          <w:sz w:val="24"/>
          <w:szCs w:val="24"/>
        </w:rPr>
        <w:t>z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, 2012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12" w:line="240" w:lineRule="exact"/>
        <w:rPr>
          <w:sz w:val="24"/>
          <w:szCs w:val="24"/>
        </w:rPr>
      </w:pPr>
    </w:p>
    <w:p w:rsidR="00EC668C" w:rsidRDefault="00226ED0">
      <w:pPr>
        <w:spacing w:before="29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3.6.3 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a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4" w:firstLine="5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  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me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(n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urun)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n,  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u 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r pr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ami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2012).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nda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mla</w:t>
      </w:r>
      <w:r>
        <w:rPr>
          <w:sz w:val="24"/>
          <w:szCs w:val="24"/>
        </w:rPr>
        <w:t xml:space="preserve">h 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C668C" w:rsidRDefault="00226ED0">
      <w:pPr>
        <w:spacing w:before="14"/>
        <w:ind w:left="3337" w:right="2854"/>
        <w:jc w:val="center"/>
        <w:rPr>
          <w:sz w:val="24"/>
          <w:szCs w:val="24"/>
        </w:rPr>
      </w:pP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=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 +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b</w:t>
      </w:r>
      <w:r>
        <w:rPr>
          <w:b/>
          <w:position w:val="-3"/>
          <w:sz w:val="16"/>
          <w:szCs w:val="16"/>
        </w:rPr>
        <w:t>1</w:t>
      </w:r>
      <w:r>
        <w:rPr>
          <w:b/>
          <w:spacing w:val="-1"/>
          <w:sz w:val="24"/>
          <w:szCs w:val="24"/>
        </w:rPr>
        <w:t>X</w:t>
      </w:r>
      <w:r>
        <w:rPr>
          <w:b/>
          <w:position w:val="-3"/>
          <w:sz w:val="16"/>
          <w:szCs w:val="16"/>
        </w:rPr>
        <w:t>1</w:t>
      </w:r>
      <w:r>
        <w:rPr>
          <w:b/>
          <w:spacing w:val="24"/>
          <w:position w:val="-3"/>
          <w:sz w:val="16"/>
          <w:szCs w:val="16"/>
        </w:rPr>
        <w:t xml:space="preserve"> </w:t>
      </w:r>
      <w:r>
        <w:rPr>
          <w:b/>
          <w:sz w:val="24"/>
          <w:szCs w:val="24"/>
        </w:rPr>
        <w:t>+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b</w:t>
      </w:r>
      <w:r>
        <w:rPr>
          <w:b/>
          <w:position w:val="-3"/>
          <w:sz w:val="16"/>
          <w:szCs w:val="16"/>
        </w:rPr>
        <w:t>2</w:t>
      </w:r>
      <w:r>
        <w:rPr>
          <w:b/>
          <w:spacing w:val="-1"/>
          <w:sz w:val="24"/>
          <w:szCs w:val="24"/>
        </w:rPr>
        <w:t>X</w:t>
      </w:r>
      <w:r>
        <w:rPr>
          <w:b/>
          <w:position w:val="-3"/>
          <w:sz w:val="16"/>
          <w:szCs w:val="16"/>
        </w:rPr>
        <w:t>2</w:t>
      </w:r>
      <w:r>
        <w:rPr>
          <w:b/>
          <w:spacing w:val="20"/>
          <w:position w:val="-3"/>
          <w:sz w:val="16"/>
          <w:szCs w:val="16"/>
        </w:rPr>
        <w:t xml:space="preserve"> </w:t>
      </w:r>
      <w:r>
        <w:rPr>
          <w:b/>
          <w:sz w:val="24"/>
          <w:szCs w:val="24"/>
        </w:rPr>
        <w:t>+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</w:p>
    <w:p w:rsidR="00EC668C" w:rsidRDefault="00EC668C">
      <w:pPr>
        <w:spacing w:before="3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EC668C" w:rsidRDefault="00EC668C">
      <w:pPr>
        <w:spacing w:before="13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Y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z w:val="24"/>
          <w:szCs w:val="24"/>
        </w:rPr>
        <w:t xml:space="preserve">a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kon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16"/>
          <w:szCs w:val="16"/>
        </w:rPr>
      </w:pPr>
      <w:r>
        <w:rPr>
          <w:sz w:val="24"/>
          <w:szCs w:val="24"/>
        </w:rPr>
        <w:t>b</w:t>
      </w:r>
      <w:r>
        <w:rPr>
          <w:position w:val="-3"/>
          <w:sz w:val="16"/>
          <w:szCs w:val="16"/>
        </w:rPr>
        <w:t xml:space="preserve">1        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>X</w:t>
      </w:r>
      <w:r>
        <w:rPr>
          <w:position w:val="-3"/>
          <w:sz w:val="16"/>
          <w:szCs w:val="16"/>
        </w:rPr>
        <w:t>1</w:t>
      </w:r>
    </w:p>
    <w:p w:rsidR="00EC668C" w:rsidRDefault="00EC668C">
      <w:pPr>
        <w:spacing w:before="4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16"/>
          <w:szCs w:val="16"/>
        </w:rPr>
      </w:pPr>
      <w:r>
        <w:rPr>
          <w:sz w:val="24"/>
          <w:szCs w:val="24"/>
        </w:rPr>
        <w:t>b</w:t>
      </w:r>
      <w:r>
        <w:rPr>
          <w:position w:val="-3"/>
          <w:sz w:val="16"/>
          <w:szCs w:val="16"/>
        </w:rPr>
        <w:t xml:space="preserve">2        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X</w:t>
      </w:r>
      <w:r>
        <w:rPr>
          <w:position w:val="-3"/>
          <w:sz w:val="16"/>
          <w:szCs w:val="16"/>
        </w:rPr>
        <w:t>2</w:t>
      </w:r>
    </w:p>
    <w:p w:rsidR="00EC668C" w:rsidRDefault="00EC668C">
      <w:pPr>
        <w:spacing w:before="3" w:line="260" w:lineRule="exact"/>
        <w:rPr>
          <w:sz w:val="26"/>
          <w:szCs w:val="26"/>
        </w:rPr>
      </w:pPr>
    </w:p>
    <w:p w:rsidR="00EC668C" w:rsidRDefault="00226ED0">
      <w:pPr>
        <w:ind w:left="1441"/>
        <w:rPr>
          <w:sz w:val="24"/>
          <w:szCs w:val="24"/>
        </w:rPr>
      </w:pP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1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5048"/>
        <w:rPr>
          <w:sz w:val="24"/>
          <w:szCs w:val="24"/>
        </w:rPr>
      </w:pP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2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e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= Ni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</w:p>
    <w:p w:rsidR="00EC668C" w:rsidRDefault="00226ED0">
      <w:pPr>
        <w:spacing w:before="14"/>
        <w:ind w:left="873"/>
        <w:rPr>
          <w:sz w:val="24"/>
          <w:szCs w:val="24"/>
        </w:rPr>
      </w:pPr>
      <w:r>
        <w:rPr>
          <w:b/>
          <w:sz w:val="24"/>
          <w:szCs w:val="24"/>
        </w:rPr>
        <w:t xml:space="preserve">3.6.4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Hi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</w:p>
    <w:p w:rsidR="00EC668C" w:rsidRDefault="00EC668C">
      <w:pPr>
        <w:spacing w:before="12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441" w:right="66" w:firstLine="58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iaj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</w:p>
    <w:p w:rsidR="00EC668C" w:rsidRDefault="00226ED0">
      <w:pPr>
        <w:spacing w:before="14"/>
        <w:ind w:left="1441"/>
        <w:rPr>
          <w:sz w:val="24"/>
          <w:szCs w:val="24"/>
        </w:rPr>
        <w:sectPr w:rsidR="00EC668C">
          <w:pgSz w:w="11920" w:h="16840"/>
          <w:pgMar w:top="980" w:right="1600" w:bottom="280" w:left="1680" w:header="763" w:footer="0" w:gutter="0"/>
          <w:cols w:space="720"/>
        </w:sectPr>
      </w:pPr>
      <w:r>
        <w:rPr>
          <w:b/>
          <w:sz w:val="24"/>
          <w:szCs w:val="24"/>
        </w:rPr>
        <w:t>a.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 )</w:t>
      </w: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line="200" w:lineRule="exact"/>
      </w:pPr>
    </w:p>
    <w:p w:rsidR="00EC668C" w:rsidRDefault="00EC668C">
      <w:pPr>
        <w:spacing w:before="8" w:line="240" w:lineRule="exact"/>
        <w:rPr>
          <w:sz w:val="24"/>
          <w:szCs w:val="24"/>
        </w:rPr>
      </w:pPr>
    </w:p>
    <w:p w:rsidR="00EC668C" w:rsidRDefault="00226ED0">
      <w:pPr>
        <w:spacing w:before="29" w:line="480" w:lineRule="auto"/>
        <w:ind w:left="1721" w:right="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 xml:space="preserve">1)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).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 dua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rkor</w:t>
      </w:r>
      <w:r>
        <w:rPr>
          <w:spacing w:val="1"/>
          <w:sz w:val="24"/>
          <w:szCs w:val="24"/>
        </w:rPr>
        <w:t>ela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ord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 xml:space="preserve">. (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2014 ).</w:t>
      </w:r>
    </w:p>
    <w:p w:rsidR="00EC668C" w:rsidRDefault="00226ED0">
      <w:pPr>
        <w:spacing w:before="10" w:line="479" w:lineRule="auto"/>
        <w:ind w:left="1865" w:right="114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 h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 b.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C668C" w:rsidRDefault="00172D8E">
      <w:pPr>
        <w:spacing w:before="14"/>
        <w:ind w:left="2005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4.95pt">
            <v:imagedata r:id="rId8" o:title=""/>
          </v:shape>
        </w:pict>
      </w:r>
      <w:r w:rsidR="00226ED0">
        <w:t xml:space="preserve"> </w:t>
      </w:r>
      <w:r w:rsidR="00226ED0">
        <w:rPr>
          <w:spacing w:val="2"/>
          <w:sz w:val="24"/>
          <w:szCs w:val="24"/>
        </w:rPr>
        <w:t>J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ka</w:t>
      </w:r>
      <w:r w:rsidR="00226ED0">
        <w:rPr>
          <w:spacing w:val="-3"/>
          <w:sz w:val="24"/>
          <w:szCs w:val="24"/>
        </w:rPr>
        <w:t xml:space="preserve"> </w:t>
      </w:r>
      <w:r w:rsidR="00226ED0">
        <w:rPr>
          <w:sz w:val="24"/>
          <w:szCs w:val="24"/>
        </w:rPr>
        <w:t>t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pacing w:val="-1"/>
          <w:sz w:val="24"/>
          <w:szCs w:val="24"/>
        </w:rPr>
        <w:t>S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g</w:t>
      </w:r>
      <w:r w:rsidR="00226ED0">
        <w:rPr>
          <w:spacing w:val="-4"/>
          <w:sz w:val="24"/>
          <w:szCs w:val="24"/>
        </w:rPr>
        <w:t xml:space="preserve"> </w:t>
      </w:r>
      <w:r w:rsidR="00226ED0">
        <w:rPr>
          <w:sz w:val="24"/>
          <w:szCs w:val="24"/>
        </w:rPr>
        <w:t>≤ a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z w:val="24"/>
          <w:szCs w:val="24"/>
        </w:rPr>
        <w:t xml:space="preserve">= 0,05 </w:t>
      </w:r>
      <w:r w:rsidR="00226ED0">
        <w:rPr>
          <w:spacing w:val="2"/>
          <w:sz w:val="24"/>
          <w:szCs w:val="24"/>
        </w:rPr>
        <w:t>m</w:t>
      </w:r>
      <w:r w:rsidR="00226ED0">
        <w:rPr>
          <w:spacing w:val="1"/>
          <w:sz w:val="24"/>
          <w:szCs w:val="24"/>
        </w:rPr>
        <w:t>a</w:t>
      </w:r>
      <w:r w:rsidR="00226ED0">
        <w:rPr>
          <w:sz w:val="24"/>
          <w:szCs w:val="24"/>
        </w:rPr>
        <w:t>ka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pacing w:val="-4"/>
          <w:sz w:val="24"/>
          <w:szCs w:val="24"/>
        </w:rPr>
        <w:t>h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po</w:t>
      </w:r>
      <w:r w:rsidR="00226ED0">
        <w:rPr>
          <w:spacing w:val="1"/>
          <w:sz w:val="24"/>
          <w:szCs w:val="24"/>
        </w:rPr>
        <w:t>te</w:t>
      </w:r>
      <w:r w:rsidR="00226ED0">
        <w:rPr>
          <w:spacing w:val="-1"/>
          <w:sz w:val="24"/>
          <w:szCs w:val="24"/>
        </w:rPr>
        <w:t>s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s</w:t>
      </w:r>
      <w:r w:rsidR="00226ED0">
        <w:rPr>
          <w:spacing w:val="-1"/>
          <w:sz w:val="24"/>
          <w:szCs w:val="24"/>
        </w:rPr>
        <w:t xml:space="preserve"> </w:t>
      </w:r>
      <w:r w:rsidR="00226ED0">
        <w:rPr>
          <w:sz w:val="24"/>
          <w:szCs w:val="24"/>
        </w:rPr>
        <w:t>di</w:t>
      </w:r>
      <w:r w:rsidR="00226ED0">
        <w:rPr>
          <w:spacing w:val="-3"/>
          <w:sz w:val="24"/>
          <w:szCs w:val="24"/>
        </w:rPr>
        <w:t xml:space="preserve"> </w:t>
      </w:r>
      <w:r w:rsidR="00226ED0">
        <w:rPr>
          <w:spacing w:val="1"/>
          <w:sz w:val="24"/>
          <w:szCs w:val="24"/>
        </w:rPr>
        <w:t>te</w:t>
      </w:r>
      <w:r w:rsidR="00226ED0">
        <w:rPr>
          <w:sz w:val="24"/>
          <w:szCs w:val="24"/>
        </w:rPr>
        <w:t>r</w:t>
      </w:r>
      <w:r w:rsidR="00226ED0">
        <w:rPr>
          <w:spacing w:val="-3"/>
          <w:sz w:val="24"/>
          <w:szCs w:val="24"/>
        </w:rPr>
        <w:t>i</w:t>
      </w:r>
      <w:r w:rsidR="00226ED0">
        <w:rPr>
          <w:spacing w:val="1"/>
          <w:sz w:val="24"/>
          <w:szCs w:val="24"/>
        </w:rPr>
        <w:t>ma</w:t>
      </w:r>
      <w:r w:rsidR="00226ED0">
        <w:rPr>
          <w:sz w:val="24"/>
          <w:szCs w:val="24"/>
        </w:rPr>
        <w:t>.</w:t>
      </w:r>
    </w:p>
    <w:p w:rsidR="00EC668C" w:rsidRDefault="00EC668C">
      <w:pPr>
        <w:spacing w:before="16" w:line="260" w:lineRule="exact"/>
        <w:rPr>
          <w:sz w:val="26"/>
          <w:szCs w:val="26"/>
        </w:rPr>
      </w:pPr>
    </w:p>
    <w:p w:rsidR="00EC668C" w:rsidRDefault="00172D8E">
      <w:pPr>
        <w:ind w:left="2005"/>
        <w:rPr>
          <w:sz w:val="24"/>
          <w:szCs w:val="24"/>
        </w:rPr>
      </w:pPr>
      <w:r>
        <w:pict>
          <v:shape id="_x0000_i1026" type="#_x0000_t75" style="width:10.85pt;height:14.95pt">
            <v:imagedata r:id="rId8" o:title=""/>
          </v:shape>
        </w:pict>
      </w:r>
      <w:r w:rsidR="00226ED0">
        <w:t xml:space="preserve"> </w:t>
      </w:r>
      <w:r w:rsidR="00226ED0">
        <w:rPr>
          <w:spacing w:val="2"/>
          <w:sz w:val="24"/>
          <w:szCs w:val="24"/>
        </w:rPr>
        <w:t>J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ka</w:t>
      </w:r>
      <w:r w:rsidR="00226ED0">
        <w:rPr>
          <w:spacing w:val="-3"/>
          <w:sz w:val="24"/>
          <w:szCs w:val="24"/>
        </w:rPr>
        <w:t xml:space="preserve"> </w:t>
      </w:r>
      <w:r w:rsidR="00226ED0">
        <w:rPr>
          <w:sz w:val="24"/>
          <w:szCs w:val="24"/>
        </w:rPr>
        <w:t>t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pacing w:val="-1"/>
          <w:sz w:val="24"/>
          <w:szCs w:val="24"/>
        </w:rPr>
        <w:t>S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g</w:t>
      </w:r>
      <w:r w:rsidR="00226ED0">
        <w:rPr>
          <w:spacing w:val="-4"/>
          <w:sz w:val="24"/>
          <w:szCs w:val="24"/>
        </w:rPr>
        <w:t xml:space="preserve"> </w:t>
      </w:r>
      <w:r w:rsidR="00226ED0">
        <w:rPr>
          <w:sz w:val="24"/>
          <w:szCs w:val="24"/>
        </w:rPr>
        <w:t>&gt; a</w:t>
      </w:r>
      <w:r w:rsidR="00226ED0">
        <w:rPr>
          <w:spacing w:val="2"/>
          <w:sz w:val="24"/>
          <w:szCs w:val="24"/>
        </w:rPr>
        <w:t xml:space="preserve"> </w:t>
      </w:r>
      <w:r w:rsidR="00226ED0">
        <w:rPr>
          <w:sz w:val="24"/>
          <w:szCs w:val="24"/>
        </w:rPr>
        <w:t xml:space="preserve">= 0,05 </w:t>
      </w:r>
      <w:r w:rsidR="00226ED0">
        <w:rPr>
          <w:spacing w:val="2"/>
          <w:sz w:val="24"/>
          <w:szCs w:val="24"/>
        </w:rPr>
        <w:t>m</w:t>
      </w:r>
      <w:r w:rsidR="00226ED0">
        <w:rPr>
          <w:spacing w:val="1"/>
          <w:sz w:val="24"/>
          <w:szCs w:val="24"/>
        </w:rPr>
        <w:t>a</w:t>
      </w:r>
      <w:r w:rsidR="00226ED0">
        <w:rPr>
          <w:sz w:val="24"/>
          <w:szCs w:val="24"/>
        </w:rPr>
        <w:t>ka</w:t>
      </w:r>
      <w:r w:rsidR="00226ED0">
        <w:rPr>
          <w:spacing w:val="1"/>
          <w:sz w:val="24"/>
          <w:szCs w:val="24"/>
        </w:rPr>
        <w:t xml:space="preserve"> </w:t>
      </w:r>
      <w:r w:rsidR="00226ED0">
        <w:rPr>
          <w:spacing w:val="-4"/>
          <w:sz w:val="24"/>
          <w:szCs w:val="24"/>
        </w:rPr>
        <w:t>h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po</w:t>
      </w:r>
      <w:r w:rsidR="00226ED0">
        <w:rPr>
          <w:spacing w:val="1"/>
          <w:sz w:val="24"/>
          <w:szCs w:val="24"/>
        </w:rPr>
        <w:t>te</w:t>
      </w:r>
      <w:r w:rsidR="00226ED0">
        <w:rPr>
          <w:spacing w:val="-1"/>
          <w:sz w:val="24"/>
          <w:szCs w:val="24"/>
        </w:rPr>
        <w:t>s</w:t>
      </w:r>
      <w:r w:rsidR="00226ED0">
        <w:rPr>
          <w:spacing w:val="1"/>
          <w:sz w:val="24"/>
          <w:szCs w:val="24"/>
        </w:rPr>
        <w:t>i</w:t>
      </w:r>
      <w:r w:rsidR="00226ED0">
        <w:rPr>
          <w:sz w:val="24"/>
          <w:szCs w:val="24"/>
        </w:rPr>
        <w:t>s</w:t>
      </w:r>
      <w:r w:rsidR="00226ED0">
        <w:rPr>
          <w:spacing w:val="-1"/>
          <w:sz w:val="24"/>
          <w:szCs w:val="24"/>
        </w:rPr>
        <w:t xml:space="preserve"> </w:t>
      </w:r>
      <w:r w:rsidR="00226ED0">
        <w:rPr>
          <w:sz w:val="24"/>
          <w:szCs w:val="24"/>
        </w:rPr>
        <w:t>d</w:t>
      </w:r>
      <w:r w:rsidR="00226ED0">
        <w:rPr>
          <w:spacing w:val="-3"/>
          <w:sz w:val="24"/>
          <w:szCs w:val="24"/>
        </w:rPr>
        <w:t>i</w:t>
      </w:r>
      <w:r w:rsidR="00226ED0">
        <w:rPr>
          <w:spacing w:val="1"/>
          <w:sz w:val="24"/>
          <w:szCs w:val="24"/>
        </w:rPr>
        <w:t>t</w:t>
      </w:r>
      <w:r w:rsidR="00226ED0">
        <w:rPr>
          <w:sz w:val="24"/>
          <w:szCs w:val="24"/>
        </w:rPr>
        <w:t>o</w:t>
      </w:r>
      <w:r w:rsidR="00226ED0">
        <w:rPr>
          <w:spacing w:val="1"/>
          <w:sz w:val="24"/>
          <w:szCs w:val="24"/>
        </w:rPr>
        <w:t>l</w:t>
      </w:r>
      <w:r w:rsidR="00226ED0">
        <w:rPr>
          <w:spacing w:val="-3"/>
          <w:sz w:val="24"/>
          <w:szCs w:val="24"/>
        </w:rPr>
        <w:t>a</w:t>
      </w:r>
      <w:r w:rsidR="00226ED0">
        <w:rPr>
          <w:sz w:val="24"/>
          <w:szCs w:val="24"/>
        </w:rPr>
        <w:t>k</w:t>
      </w:r>
    </w:p>
    <w:p w:rsidR="00EC668C" w:rsidRDefault="00EC668C">
      <w:pPr>
        <w:spacing w:line="280" w:lineRule="exact"/>
        <w:rPr>
          <w:sz w:val="28"/>
          <w:szCs w:val="28"/>
        </w:rPr>
      </w:pPr>
    </w:p>
    <w:p w:rsidR="00EC668C" w:rsidRDefault="00226ED0">
      <w:pPr>
        <w:ind w:left="1297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²)</w:t>
      </w:r>
    </w:p>
    <w:p w:rsidR="00EC668C" w:rsidRDefault="00EC668C">
      <w:pPr>
        <w:spacing w:before="8" w:line="260" w:lineRule="exact"/>
        <w:rPr>
          <w:sz w:val="26"/>
          <w:szCs w:val="26"/>
        </w:rPr>
      </w:pPr>
    </w:p>
    <w:p w:rsidR="00EC668C" w:rsidRDefault="00226ED0">
      <w:pPr>
        <w:spacing w:line="480" w:lineRule="auto"/>
        <w:ind w:left="1581" w:right="78" w:firstLine="44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²)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n. 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R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ry</w:t>
      </w:r>
      <w:r>
        <w:rPr>
          <w:spacing w:val="-4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 pro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n(2014).</w:t>
      </w:r>
    </w:p>
    <w:p w:rsidR="00EC668C" w:rsidRDefault="00226ED0">
      <w:pPr>
        <w:spacing w:before="10" w:line="480" w:lineRule="auto"/>
        <w:ind w:left="1581" w:right="77" w:firstLine="42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(=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0%)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upun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ji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r² 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  =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k r²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1.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lja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0≤r²≤</w:t>
      </w:r>
      <w:r>
        <w:rPr>
          <w:spacing w:val="-3"/>
          <w:sz w:val="24"/>
          <w:szCs w:val="24"/>
        </w:rPr>
        <w:t>1</w:t>
      </w:r>
      <w:r>
        <w:rPr>
          <w:sz w:val="24"/>
          <w:szCs w:val="24"/>
        </w:rPr>
        <w:t>. (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ono, 2014 ).</w:t>
      </w:r>
    </w:p>
    <w:sectPr w:rsidR="00EC668C" w:rsidSect="00EC668C">
      <w:pgSz w:w="11920" w:h="16840"/>
      <w:pgMar w:top="980" w:right="1580" w:bottom="280" w:left="168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D0" w:rsidRDefault="00226ED0" w:rsidP="00EC668C">
      <w:r>
        <w:separator/>
      </w:r>
    </w:p>
  </w:endnote>
  <w:endnote w:type="continuationSeparator" w:id="0">
    <w:p w:rsidR="00226ED0" w:rsidRDefault="00226ED0" w:rsidP="00EC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D0" w:rsidRDefault="00226ED0" w:rsidP="00EC668C">
      <w:r>
        <w:separator/>
      </w:r>
    </w:p>
  </w:footnote>
  <w:footnote w:type="continuationSeparator" w:id="0">
    <w:p w:rsidR="00226ED0" w:rsidRDefault="00226ED0" w:rsidP="00EC6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8C" w:rsidRDefault="00EC668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15pt;margin-top:37.15pt;width:15.2pt;height:13pt;z-index:-251658752;mso-position-horizontal-relative:page;mso-position-vertical-relative:page" filled="f" stroked="f">
          <v:textbox inset="0,0,0,0">
            <w:txbxContent>
              <w:p w:rsidR="00EC668C" w:rsidRDefault="00EC668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226ED0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72D8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069F"/>
    <w:multiLevelType w:val="multilevel"/>
    <w:tmpl w:val="24CADD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668C"/>
    <w:rsid w:val="00172D8E"/>
    <w:rsid w:val="00226ED0"/>
    <w:rsid w:val="00E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2360</Words>
  <Characters>13457</Characters>
  <Application>Microsoft Office Word</Application>
  <DocSecurity>0</DocSecurity>
  <Lines>112</Lines>
  <Paragraphs>31</Paragraphs>
  <ScaleCrop>false</ScaleCrop>
  <Company>MEGA BINTANG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MEGA_BINTANG3</cp:lastModifiedBy>
  <cp:revision>2</cp:revision>
  <dcterms:created xsi:type="dcterms:W3CDTF">2018-11-29T01:04:00Z</dcterms:created>
  <dcterms:modified xsi:type="dcterms:W3CDTF">2018-11-29T01:04:00Z</dcterms:modified>
</cp:coreProperties>
</file>