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63D" w:rsidRDefault="00D9663D">
      <w:pPr>
        <w:spacing w:line="200" w:lineRule="exact"/>
      </w:pPr>
    </w:p>
    <w:p w:rsidR="00D9663D" w:rsidRDefault="00D9663D">
      <w:pPr>
        <w:spacing w:line="200" w:lineRule="exact"/>
      </w:pPr>
    </w:p>
    <w:p w:rsidR="00D9663D" w:rsidRDefault="00D9663D">
      <w:pPr>
        <w:spacing w:before="15" w:line="240" w:lineRule="exact"/>
        <w:rPr>
          <w:sz w:val="24"/>
          <w:szCs w:val="24"/>
        </w:rPr>
      </w:pPr>
    </w:p>
    <w:p w:rsidR="00993C0A" w:rsidRDefault="00174C0C">
      <w:pPr>
        <w:spacing w:before="29" w:line="480" w:lineRule="auto"/>
        <w:ind w:left="3313" w:right="3129" w:hanging="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B 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 xml:space="preserve">I </w:t>
      </w:r>
    </w:p>
    <w:p w:rsidR="00D9663D" w:rsidRDefault="00174C0C">
      <w:pPr>
        <w:spacing w:before="29" w:line="480" w:lineRule="auto"/>
        <w:ind w:left="3313" w:right="3129" w:hanging="3"/>
        <w:jc w:val="center"/>
        <w:rPr>
          <w:sz w:val="24"/>
          <w:szCs w:val="24"/>
        </w:rPr>
      </w:pP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IN</w:t>
      </w:r>
      <w:r>
        <w:rPr>
          <w:b/>
          <w:sz w:val="24"/>
          <w:szCs w:val="24"/>
        </w:rPr>
        <w:t>J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US</w:t>
      </w:r>
      <w:r>
        <w:rPr>
          <w:b/>
          <w:spacing w:val="4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</w:p>
    <w:p w:rsidR="00D9663D" w:rsidRDefault="00D9663D">
      <w:pPr>
        <w:spacing w:before="2" w:line="160" w:lineRule="exact"/>
        <w:rPr>
          <w:sz w:val="16"/>
          <w:szCs w:val="16"/>
        </w:rPr>
      </w:pPr>
    </w:p>
    <w:p w:rsidR="00D9663D" w:rsidRDefault="00D9663D">
      <w:pPr>
        <w:spacing w:line="200" w:lineRule="exact"/>
      </w:pPr>
    </w:p>
    <w:p w:rsidR="00D9663D" w:rsidRDefault="00D9663D">
      <w:pPr>
        <w:spacing w:line="200" w:lineRule="exact"/>
      </w:pPr>
    </w:p>
    <w:p w:rsidR="00D9663D" w:rsidRDefault="00174C0C">
      <w:pPr>
        <w:ind w:left="589"/>
        <w:rPr>
          <w:sz w:val="24"/>
          <w:szCs w:val="24"/>
        </w:rPr>
      </w:pPr>
      <w:r>
        <w:rPr>
          <w:b/>
          <w:sz w:val="24"/>
          <w:szCs w:val="24"/>
        </w:rPr>
        <w:t xml:space="preserve">2.1       </w:t>
      </w:r>
      <w:r>
        <w:rPr>
          <w:b/>
          <w:spacing w:val="1"/>
          <w:sz w:val="24"/>
          <w:szCs w:val="24"/>
        </w:rPr>
        <w:t>Pe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eli</w:t>
      </w:r>
      <w:r>
        <w:rPr>
          <w:b/>
          <w:spacing w:val="-4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er</w:t>
      </w:r>
      <w:r>
        <w:rPr>
          <w:b/>
          <w:spacing w:val="-6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hu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u</w:t>
      </w:r>
    </w:p>
    <w:p w:rsidR="00D9663D" w:rsidRDefault="00D9663D">
      <w:pPr>
        <w:spacing w:before="16" w:line="260" w:lineRule="exact"/>
        <w:rPr>
          <w:sz w:val="26"/>
          <w:szCs w:val="26"/>
        </w:rPr>
      </w:pPr>
    </w:p>
    <w:p w:rsidR="00D9663D" w:rsidRDefault="00174C0C">
      <w:pPr>
        <w:spacing w:line="260" w:lineRule="exact"/>
        <w:ind w:left="3245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Ta</w:t>
      </w:r>
      <w:r>
        <w:rPr>
          <w:b/>
          <w:spacing w:val="-6"/>
          <w:position w:val="-1"/>
          <w:sz w:val="24"/>
          <w:szCs w:val="24"/>
        </w:rPr>
        <w:t>b</w:t>
      </w:r>
      <w:r>
        <w:rPr>
          <w:b/>
          <w:spacing w:val="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l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 xml:space="preserve">2.1 </w:t>
      </w:r>
      <w:r>
        <w:rPr>
          <w:b/>
          <w:spacing w:val="1"/>
          <w:position w:val="-1"/>
          <w:sz w:val="24"/>
          <w:szCs w:val="24"/>
        </w:rPr>
        <w:t>Pe</w:t>
      </w:r>
      <w:r>
        <w:rPr>
          <w:b/>
          <w:spacing w:val="-1"/>
          <w:position w:val="-1"/>
          <w:sz w:val="24"/>
          <w:szCs w:val="24"/>
        </w:rPr>
        <w:t>n</w:t>
      </w:r>
      <w:r>
        <w:rPr>
          <w:b/>
          <w:spacing w:val="1"/>
          <w:position w:val="-1"/>
          <w:sz w:val="24"/>
          <w:szCs w:val="24"/>
        </w:rPr>
        <w:t>eli</w:t>
      </w:r>
      <w:r>
        <w:rPr>
          <w:b/>
          <w:position w:val="-1"/>
          <w:sz w:val="24"/>
          <w:szCs w:val="24"/>
        </w:rPr>
        <w:t>t</w:t>
      </w:r>
      <w:r>
        <w:rPr>
          <w:b/>
          <w:spacing w:val="1"/>
          <w:position w:val="-1"/>
          <w:sz w:val="24"/>
          <w:szCs w:val="24"/>
        </w:rPr>
        <w:t>i</w:t>
      </w:r>
      <w:r>
        <w:rPr>
          <w:b/>
          <w:position w:val="-1"/>
          <w:sz w:val="24"/>
          <w:szCs w:val="24"/>
        </w:rPr>
        <w:t>an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T</w:t>
      </w:r>
      <w:r>
        <w:rPr>
          <w:b/>
          <w:spacing w:val="1"/>
          <w:position w:val="-1"/>
          <w:sz w:val="24"/>
          <w:szCs w:val="24"/>
        </w:rPr>
        <w:t>er</w:t>
      </w:r>
      <w:r>
        <w:rPr>
          <w:b/>
          <w:spacing w:val="-6"/>
          <w:position w:val="-1"/>
          <w:sz w:val="24"/>
          <w:szCs w:val="24"/>
        </w:rPr>
        <w:t>d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1"/>
          <w:position w:val="-1"/>
          <w:sz w:val="24"/>
          <w:szCs w:val="24"/>
        </w:rPr>
        <w:t>hu</w:t>
      </w:r>
      <w:r>
        <w:rPr>
          <w:b/>
          <w:spacing w:val="1"/>
          <w:position w:val="-1"/>
          <w:sz w:val="24"/>
          <w:szCs w:val="24"/>
        </w:rPr>
        <w:t>l</w:t>
      </w:r>
      <w:r>
        <w:rPr>
          <w:b/>
          <w:position w:val="-1"/>
          <w:sz w:val="24"/>
          <w:szCs w:val="24"/>
        </w:rPr>
        <w:t>u</w:t>
      </w:r>
    </w:p>
    <w:tbl>
      <w:tblPr>
        <w:tblW w:w="0" w:type="auto"/>
        <w:tblInd w:w="58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4"/>
        <w:gridCol w:w="1417"/>
        <w:gridCol w:w="992"/>
        <w:gridCol w:w="1993"/>
        <w:gridCol w:w="1293"/>
        <w:gridCol w:w="2009"/>
      </w:tblGrid>
      <w:tr w:rsidR="00D9663D">
        <w:trPr>
          <w:trHeight w:hRule="exact" w:val="56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3D" w:rsidRDefault="00174C0C">
            <w:pPr>
              <w:spacing w:line="260" w:lineRule="exact"/>
              <w:ind w:left="111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3D" w:rsidRDefault="00174C0C">
            <w:pPr>
              <w:spacing w:line="260" w:lineRule="exact"/>
              <w:ind w:left="315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Pe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pacing w:val="1"/>
                <w:sz w:val="24"/>
                <w:szCs w:val="24"/>
              </w:rPr>
              <w:t>eli</w:t>
            </w:r>
            <w:r>
              <w:rPr>
                <w:b/>
                <w:spacing w:val="-4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3D" w:rsidRDefault="00174C0C">
            <w:pPr>
              <w:spacing w:line="260" w:lineRule="exact"/>
              <w:ind w:left="14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</w:t>
            </w:r>
            <w:r>
              <w:rPr>
                <w:b/>
                <w:spacing w:val="-1"/>
                <w:sz w:val="24"/>
                <w:szCs w:val="24"/>
              </w:rPr>
              <w:t>hu</w:t>
            </w: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3D" w:rsidRDefault="00174C0C">
            <w:pPr>
              <w:spacing w:line="260" w:lineRule="exact"/>
              <w:ind w:left="653" w:right="65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</w:t>
            </w:r>
            <w:r>
              <w:rPr>
                <w:b/>
                <w:spacing w:val="2"/>
                <w:sz w:val="24"/>
                <w:szCs w:val="24"/>
              </w:rPr>
              <w:t>u</w:t>
            </w:r>
            <w:r>
              <w:rPr>
                <w:b/>
                <w:spacing w:val="-6"/>
                <w:sz w:val="24"/>
                <w:szCs w:val="24"/>
              </w:rPr>
              <w:t>d</w:t>
            </w:r>
            <w:r>
              <w:rPr>
                <w:b/>
                <w:spacing w:val="-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;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3D" w:rsidRDefault="00174C0C">
            <w:pPr>
              <w:spacing w:line="260" w:lineRule="exact"/>
              <w:ind w:left="193" w:right="201"/>
              <w:jc w:val="center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An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li</w:t>
            </w:r>
            <w:r>
              <w:rPr>
                <w:b/>
                <w:spacing w:val="-1"/>
                <w:sz w:val="24"/>
                <w:szCs w:val="24"/>
              </w:rPr>
              <w:t>s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s</w:t>
            </w:r>
          </w:p>
          <w:p w:rsidR="00D9663D" w:rsidRDefault="00174C0C">
            <w:pPr>
              <w:ind w:left="353" w:right="362"/>
              <w:jc w:val="center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ata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3D" w:rsidRDefault="00174C0C">
            <w:pPr>
              <w:spacing w:line="260" w:lineRule="exact"/>
              <w:ind w:left="183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s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1"/>
                <w:sz w:val="24"/>
                <w:szCs w:val="24"/>
              </w:rPr>
              <w:t xml:space="preserve"> Pe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pacing w:val="-3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li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an</w:t>
            </w:r>
          </w:p>
        </w:tc>
      </w:tr>
      <w:tr w:rsidR="00D9663D">
        <w:trPr>
          <w:trHeight w:hRule="exact" w:val="222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3D" w:rsidRDefault="00174C0C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3D" w:rsidRDefault="00174C0C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</w:t>
            </w:r>
          </w:p>
          <w:p w:rsidR="00D9663D" w:rsidRDefault="00174C0C">
            <w:pPr>
              <w:ind w:left="10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ati</w:t>
            </w:r>
            <w:r>
              <w:rPr>
                <w:spacing w:val="-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3D" w:rsidRDefault="00174C0C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3D" w:rsidRDefault="00174C0C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ruh</w:t>
            </w:r>
          </w:p>
          <w:p w:rsidR="00D9663D" w:rsidRDefault="00174C0C">
            <w:pPr>
              <w:ind w:left="103" w:right="23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5"/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1"/>
                <w:sz w:val="24"/>
                <w:szCs w:val="24"/>
              </w:rPr>
              <w:t>te</w:t>
            </w:r>
            <w:r>
              <w:rPr>
                <w:sz w:val="24"/>
                <w:szCs w:val="24"/>
              </w:rPr>
              <w:t>rh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p </w:t>
            </w:r>
            <w:r>
              <w:rPr>
                <w:spacing w:val="-5"/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a 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w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3D" w:rsidRDefault="00174C0C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</w:p>
          <w:p w:rsidR="00D9663D" w:rsidRDefault="00174C0C">
            <w:pPr>
              <w:ind w:left="103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ie</w:t>
            </w:r>
            <w:r>
              <w:rPr>
                <w:sz w:val="24"/>
                <w:szCs w:val="24"/>
              </w:rPr>
              <w:t>r</w:t>
            </w:r>
          </w:p>
          <w:p w:rsidR="00D9663D" w:rsidRDefault="00174C0C">
            <w:pPr>
              <w:ind w:left="103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nda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3D" w:rsidRDefault="00174C0C">
            <w:pPr>
              <w:spacing w:line="260" w:lineRule="exact"/>
              <w:ind w:left="99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elit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  <w:p w:rsidR="00D9663D" w:rsidRDefault="00174C0C">
            <w:pPr>
              <w:ind w:left="99" w:right="19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me</w:t>
            </w:r>
            <w:r>
              <w:rPr>
                <w:sz w:val="24"/>
                <w:szCs w:val="24"/>
              </w:rPr>
              <w:t>nun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ukkk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m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 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4"/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a 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ruh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te</w:t>
            </w:r>
            <w:r>
              <w:rPr>
                <w:sz w:val="24"/>
                <w:szCs w:val="24"/>
              </w:rPr>
              <w:t>rh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p </w:t>
            </w:r>
            <w:r>
              <w:rPr>
                <w:spacing w:val="-4"/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a 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w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</w:p>
        </w:tc>
      </w:tr>
      <w:tr w:rsidR="00D9663D">
        <w:trPr>
          <w:trHeight w:hRule="exact" w:val="194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3D" w:rsidRDefault="00174C0C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3D" w:rsidRDefault="00174C0C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on</w:t>
            </w:r>
          </w:p>
          <w:p w:rsidR="00D9663D" w:rsidRDefault="00174C0C">
            <w:pPr>
              <w:ind w:left="10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at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3D" w:rsidRDefault="00174C0C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3D" w:rsidRDefault="00174C0C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ruh</w:t>
            </w:r>
          </w:p>
          <w:p w:rsidR="00D9663D" w:rsidRDefault="00174C0C">
            <w:pPr>
              <w:ind w:left="103" w:right="23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5"/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1"/>
                <w:sz w:val="24"/>
                <w:szCs w:val="24"/>
              </w:rPr>
              <w:t>te</w:t>
            </w:r>
            <w:r>
              <w:rPr>
                <w:sz w:val="24"/>
                <w:szCs w:val="24"/>
              </w:rPr>
              <w:t>rh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p </w:t>
            </w:r>
            <w:r>
              <w:rPr>
                <w:spacing w:val="-5"/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a 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w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3D" w:rsidRDefault="00174C0C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</w:p>
          <w:p w:rsidR="00D9663D" w:rsidRDefault="00174C0C">
            <w:pPr>
              <w:ind w:left="103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ie</w:t>
            </w:r>
            <w:r>
              <w:rPr>
                <w:sz w:val="24"/>
                <w:szCs w:val="24"/>
              </w:rPr>
              <w:t>r</w:t>
            </w:r>
          </w:p>
          <w:p w:rsidR="00D9663D" w:rsidRDefault="00174C0C">
            <w:pPr>
              <w:ind w:left="103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nda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3D" w:rsidRDefault="00174C0C">
            <w:pPr>
              <w:spacing w:line="260" w:lineRule="exact"/>
              <w:ind w:left="9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Hs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el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tia</w:t>
            </w:r>
            <w:r>
              <w:rPr>
                <w:sz w:val="24"/>
                <w:szCs w:val="24"/>
              </w:rPr>
              <w:t>n</w:t>
            </w:r>
          </w:p>
          <w:p w:rsidR="00D9663D" w:rsidRDefault="00174C0C">
            <w:pPr>
              <w:ind w:left="99" w:right="19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me</w:t>
            </w:r>
            <w:r>
              <w:rPr>
                <w:sz w:val="24"/>
                <w:szCs w:val="24"/>
              </w:rPr>
              <w:t>nun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ukkk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 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4"/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a 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ruh po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iti</w:t>
            </w:r>
            <w:r>
              <w:rPr>
                <w:sz w:val="24"/>
                <w:szCs w:val="24"/>
              </w:rPr>
              <w:t xml:space="preserve">f </w:t>
            </w:r>
            <w:r>
              <w:rPr>
                <w:spacing w:val="1"/>
                <w:sz w:val="24"/>
                <w:szCs w:val="24"/>
              </w:rPr>
              <w:t>te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4"/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 k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w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</w:p>
        </w:tc>
      </w:tr>
      <w:tr w:rsidR="00D9663D">
        <w:trPr>
          <w:trHeight w:hRule="exact" w:val="1669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3D" w:rsidRDefault="00174C0C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3D" w:rsidRDefault="00174C0C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uh</w:t>
            </w:r>
            <w:r>
              <w:rPr>
                <w:spacing w:val="1"/>
                <w:sz w:val="24"/>
                <w:szCs w:val="24"/>
              </w:rPr>
              <w:t>amma</w:t>
            </w:r>
            <w:r>
              <w:rPr>
                <w:sz w:val="24"/>
                <w:szCs w:val="24"/>
              </w:rPr>
              <w:t>d</w:t>
            </w:r>
          </w:p>
          <w:p w:rsidR="00D9663D" w:rsidRDefault="00174C0C">
            <w:pPr>
              <w:ind w:left="10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As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3D" w:rsidRDefault="00174C0C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3D" w:rsidRDefault="00174C0C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ruh</w:t>
            </w:r>
          </w:p>
          <w:p w:rsidR="00D9663D" w:rsidRDefault="00174C0C">
            <w:pPr>
              <w:ind w:left="103" w:right="23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5"/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1"/>
                <w:sz w:val="24"/>
                <w:szCs w:val="24"/>
              </w:rPr>
              <w:t>te</w:t>
            </w:r>
            <w:r>
              <w:rPr>
                <w:sz w:val="24"/>
                <w:szCs w:val="24"/>
              </w:rPr>
              <w:t>rh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p </w:t>
            </w:r>
            <w:r>
              <w:rPr>
                <w:spacing w:val="-5"/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-5"/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w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3D" w:rsidRDefault="00174C0C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</w:p>
          <w:p w:rsidR="00D9663D" w:rsidRDefault="00174C0C">
            <w:pPr>
              <w:ind w:left="103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ie</w:t>
            </w:r>
            <w:r>
              <w:rPr>
                <w:sz w:val="24"/>
                <w:szCs w:val="24"/>
              </w:rPr>
              <w:t>r</w:t>
            </w:r>
          </w:p>
          <w:p w:rsidR="00D9663D" w:rsidRDefault="00174C0C">
            <w:pPr>
              <w:ind w:left="103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nda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3D" w:rsidRDefault="00174C0C">
            <w:pPr>
              <w:spacing w:line="260" w:lineRule="exact"/>
              <w:ind w:left="9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  <w:p w:rsidR="00D9663D" w:rsidRDefault="00174C0C">
            <w:pPr>
              <w:ind w:left="99" w:right="3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n 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eca</w:t>
            </w:r>
            <w:r>
              <w:rPr>
                <w:sz w:val="24"/>
                <w:szCs w:val="24"/>
              </w:rPr>
              <w:t>ra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im</w:t>
            </w:r>
            <w:r>
              <w:rPr>
                <w:spacing w:val="-4"/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lta</w:t>
            </w:r>
            <w:r>
              <w:rPr>
                <w:sz w:val="24"/>
                <w:szCs w:val="24"/>
              </w:rPr>
              <w:t>n 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ruh </w:t>
            </w:r>
            <w:r>
              <w:rPr>
                <w:spacing w:val="1"/>
                <w:sz w:val="24"/>
                <w:szCs w:val="24"/>
              </w:rPr>
              <w:t>te</w:t>
            </w:r>
            <w:r>
              <w:rPr>
                <w:sz w:val="24"/>
                <w:szCs w:val="24"/>
              </w:rPr>
              <w:t>rh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p </w:t>
            </w:r>
            <w:r>
              <w:rPr>
                <w:spacing w:val="-4"/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a 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w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</w:tr>
      <w:tr w:rsidR="00D9663D">
        <w:trPr>
          <w:trHeight w:hRule="exact" w:val="2216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3D" w:rsidRDefault="00174C0C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3D" w:rsidRDefault="00174C0C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w</w:t>
            </w:r>
            <w:r>
              <w:rPr>
                <w:spacing w:val="1"/>
                <w:sz w:val="24"/>
                <w:szCs w:val="24"/>
              </w:rPr>
              <w:t>at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3D" w:rsidRDefault="00174C0C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3D" w:rsidRDefault="00174C0C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ruh</w:t>
            </w:r>
          </w:p>
          <w:p w:rsidR="00D9663D" w:rsidRDefault="00174C0C">
            <w:pPr>
              <w:ind w:left="103" w:right="23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5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mitme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1"/>
                <w:sz w:val="24"/>
                <w:szCs w:val="24"/>
              </w:rPr>
              <w:t>te</w:t>
            </w:r>
            <w:r>
              <w:rPr>
                <w:sz w:val="24"/>
                <w:szCs w:val="24"/>
              </w:rPr>
              <w:t>rh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p </w:t>
            </w:r>
            <w:r>
              <w:rPr>
                <w:spacing w:val="-5"/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-5"/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w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3D" w:rsidRDefault="00174C0C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</w:p>
          <w:p w:rsidR="00D9663D" w:rsidRDefault="00174C0C">
            <w:pPr>
              <w:ind w:left="103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ie</w:t>
            </w:r>
            <w:r>
              <w:rPr>
                <w:sz w:val="24"/>
                <w:szCs w:val="24"/>
              </w:rPr>
              <w:t>r</w:t>
            </w:r>
          </w:p>
          <w:p w:rsidR="00D9663D" w:rsidRDefault="00174C0C">
            <w:pPr>
              <w:ind w:left="103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nda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3D" w:rsidRDefault="00174C0C">
            <w:pPr>
              <w:spacing w:line="260" w:lineRule="exact"/>
              <w:ind w:left="9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  <w:p w:rsidR="00D9663D" w:rsidRDefault="00174C0C">
            <w:pPr>
              <w:ind w:left="99" w:right="2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</w:t>
            </w:r>
            <w:r>
              <w:rPr>
                <w:spacing w:val="1"/>
                <w:sz w:val="24"/>
                <w:szCs w:val="24"/>
              </w:rPr>
              <w:t>mit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 or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 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h po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iti</w:t>
            </w:r>
            <w:r>
              <w:rPr>
                <w:sz w:val="24"/>
                <w:szCs w:val="24"/>
              </w:rPr>
              <w:t>f 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te</w:t>
            </w:r>
            <w:r>
              <w:rPr>
                <w:sz w:val="24"/>
                <w:szCs w:val="24"/>
              </w:rPr>
              <w:t>rh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p </w:t>
            </w:r>
            <w:r>
              <w:rPr>
                <w:spacing w:val="-5"/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a 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w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</w:tr>
      <w:tr w:rsidR="00D9663D">
        <w:trPr>
          <w:trHeight w:hRule="exact" w:val="1669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3D" w:rsidRDefault="00174C0C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3D" w:rsidRDefault="00174C0C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ia</w:t>
            </w:r>
            <w:r>
              <w:rPr>
                <w:sz w:val="24"/>
                <w:szCs w:val="24"/>
              </w:rPr>
              <w:t>n Ron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3D" w:rsidRDefault="00174C0C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3D" w:rsidRDefault="00174C0C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ruh</w:t>
            </w:r>
          </w:p>
          <w:p w:rsidR="00D9663D" w:rsidRDefault="00174C0C">
            <w:pPr>
              <w:ind w:left="103" w:right="136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5"/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1"/>
                <w:sz w:val="24"/>
                <w:szCs w:val="24"/>
              </w:rPr>
              <w:t>Te</w:t>
            </w:r>
            <w:r>
              <w:rPr>
                <w:sz w:val="24"/>
                <w:szCs w:val="24"/>
              </w:rPr>
              <w:t>rh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p </w:t>
            </w:r>
            <w:r>
              <w:rPr>
                <w:spacing w:val="-5"/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ja</w:t>
            </w:r>
            <w:r>
              <w:rPr>
                <w:spacing w:val="-5"/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pacing w:val="5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w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3D" w:rsidRDefault="00174C0C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</w:p>
          <w:p w:rsidR="00D9663D" w:rsidRDefault="00174C0C">
            <w:pPr>
              <w:ind w:left="103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ie</w:t>
            </w:r>
            <w:r>
              <w:rPr>
                <w:sz w:val="24"/>
                <w:szCs w:val="24"/>
              </w:rPr>
              <w:t>r</w:t>
            </w:r>
          </w:p>
          <w:p w:rsidR="00D9663D" w:rsidRDefault="00174C0C">
            <w:pPr>
              <w:ind w:left="103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nda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3D" w:rsidRDefault="00174C0C">
            <w:pPr>
              <w:spacing w:line="260" w:lineRule="exact"/>
              <w:ind w:left="9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  <w:p w:rsidR="00D9663D" w:rsidRDefault="00174C0C">
            <w:pPr>
              <w:ind w:left="99" w:right="33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g 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gg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1"/>
                <w:sz w:val="24"/>
                <w:szCs w:val="24"/>
              </w:rPr>
              <w:t>me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ca</w:t>
            </w:r>
            <w:r>
              <w:rPr>
                <w:spacing w:val="-4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di 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</w:tr>
    </w:tbl>
    <w:p w:rsidR="00D9663D" w:rsidRDefault="00D9663D">
      <w:pPr>
        <w:spacing w:line="120" w:lineRule="exact"/>
        <w:rPr>
          <w:sz w:val="13"/>
          <w:szCs w:val="13"/>
        </w:rPr>
      </w:pPr>
    </w:p>
    <w:p w:rsidR="00D9663D" w:rsidRDefault="00D9663D">
      <w:pPr>
        <w:spacing w:line="200" w:lineRule="exact"/>
      </w:pPr>
    </w:p>
    <w:p w:rsidR="00D9663D" w:rsidRDefault="00D9663D">
      <w:pPr>
        <w:spacing w:line="200" w:lineRule="exact"/>
      </w:pPr>
    </w:p>
    <w:p w:rsidR="00D9663D" w:rsidRDefault="00174C0C">
      <w:pPr>
        <w:spacing w:before="15"/>
        <w:ind w:left="4409" w:right="4222"/>
        <w:jc w:val="center"/>
        <w:rPr>
          <w:rFonts w:ascii="Calibri" w:eastAsia="Calibri" w:hAnsi="Calibri" w:cs="Calibri"/>
          <w:sz w:val="22"/>
          <w:szCs w:val="22"/>
        </w:rPr>
        <w:sectPr w:rsidR="00D9663D">
          <w:pgSz w:w="11920" w:h="16840"/>
          <w:pgMar w:top="1580" w:right="1300" w:bottom="280" w:left="1680" w:header="720" w:footer="72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10</w:t>
      </w:r>
    </w:p>
    <w:p w:rsidR="00D9663D" w:rsidRDefault="00D9663D">
      <w:pPr>
        <w:spacing w:line="200" w:lineRule="exact"/>
      </w:pPr>
    </w:p>
    <w:p w:rsidR="00D9663D" w:rsidRDefault="00D9663D">
      <w:pPr>
        <w:spacing w:line="200" w:lineRule="exact"/>
      </w:pPr>
    </w:p>
    <w:p w:rsidR="00D9663D" w:rsidRDefault="00D9663D">
      <w:pPr>
        <w:spacing w:before="16" w:line="280" w:lineRule="exact"/>
        <w:rPr>
          <w:sz w:val="28"/>
          <w:szCs w:val="28"/>
        </w:rPr>
      </w:pPr>
    </w:p>
    <w:p w:rsidR="00D9663D" w:rsidRDefault="00174C0C">
      <w:pPr>
        <w:spacing w:before="29" w:line="260" w:lineRule="exact"/>
        <w:ind w:left="549"/>
        <w:rPr>
          <w:sz w:val="24"/>
          <w:szCs w:val="24"/>
        </w:rPr>
      </w:pPr>
      <w:r>
        <w:rPr>
          <w:spacing w:val="1"/>
          <w:position w:val="-1"/>
          <w:sz w:val="24"/>
          <w:szCs w:val="24"/>
        </w:rPr>
        <w:t>Ta</w:t>
      </w:r>
      <w:r>
        <w:rPr>
          <w:position w:val="-1"/>
          <w:sz w:val="24"/>
          <w:szCs w:val="24"/>
        </w:rPr>
        <w:t>b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l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2.1 </w:t>
      </w:r>
      <w:r>
        <w:rPr>
          <w:spacing w:val="-11"/>
          <w:position w:val="-1"/>
          <w:sz w:val="24"/>
          <w:szCs w:val="24"/>
        </w:rPr>
        <w:t>L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1"/>
          <w:position w:val="-1"/>
          <w:sz w:val="24"/>
          <w:szCs w:val="24"/>
        </w:rPr>
        <w:t>j</w:t>
      </w:r>
      <w:r>
        <w:rPr>
          <w:position w:val="-1"/>
          <w:sz w:val="24"/>
          <w:szCs w:val="24"/>
        </w:rPr>
        <w:t>u</w:t>
      </w:r>
      <w:r>
        <w:rPr>
          <w:spacing w:val="1"/>
          <w:position w:val="-1"/>
          <w:sz w:val="24"/>
          <w:szCs w:val="24"/>
        </w:rPr>
        <w:t>ta</w:t>
      </w:r>
      <w:r>
        <w:rPr>
          <w:position w:val="-1"/>
          <w:sz w:val="24"/>
          <w:szCs w:val="24"/>
        </w:rPr>
        <w:t xml:space="preserve">n </w:t>
      </w:r>
      <w:r>
        <w:rPr>
          <w:spacing w:val="-1"/>
          <w:position w:val="-1"/>
          <w:sz w:val="24"/>
          <w:szCs w:val="24"/>
        </w:rPr>
        <w:t>P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</w:t>
      </w:r>
      <w:r>
        <w:rPr>
          <w:spacing w:val="1"/>
          <w:position w:val="-1"/>
          <w:sz w:val="24"/>
          <w:szCs w:val="24"/>
        </w:rPr>
        <w:t>el</w:t>
      </w:r>
      <w:r>
        <w:rPr>
          <w:spacing w:val="-3"/>
          <w:position w:val="-1"/>
          <w:sz w:val="24"/>
          <w:szCs w:val="24"/>
        </w:rPr>
        <w:t>i</w:t>
      </w:r>
      <w:r>
        <w:rPr>
          <w:spacing w:val="1"/>
          <w:position w:val="-1"/>
          <w:sz w:val="24"/>
          <w:szCs w:val="24"/>
        </w:rPr>
        <w:t>tia</w:t>
      </w:r>
      <w:r>
        <w:rPr>
          <w:position w:val="-1"/>
          <w:sz w:val="24"/>
          <w:szCs w:val="24"/>
        </w:rPr>
        <w:t>n</w:t>
      </w:r>
    </w:p>
    <w:p w:rsidR="00D9663D" w:rsidRDefault="00D9663D">
      <w:pPr>
        <w:spacing w:before="4" w:line="280" w:lineRule="exact"/>
        <w:rPr>
          <w:sz w:val="28"/>
          <w:szCs w:val="28"/>
        </w:rPr>
      </w:pPr>
    </w:p>
    <w:tbl>
      <w:tblPr>
        <w:tblW w:w="0" w:type="auto"/>
        <w:tblInd w:w="58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4"/>
        <w:gridCol w:w="1417"/>
        <w:gridCol w:w="992"/>
        <w:gridCol w:w="1993"/>
        <w:gridCol w:w="1293"/>
        <w:gridCol w:w="2009"/>
      </w:tblGrid>
      <w:tr w:rsidR="00D9663D">
        <w:trPr>
          <w:trHeight w:hRule="exact" w:val="111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3D" w:rsidRDefault="00174C0C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3D" w:rsidRDefault="00174C0C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 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ne</w:t>
            </w:r>
          </w:p>
          <w:p w:rsidR="00D9663D" w:rsidRDefault="00174C0C">
            <w:pPr>
              <w:ind w:left="103" w:right="61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4"/>
                <w:sz w:val="24"/>
                <w:szCs w:val="24"/>
              </w:rPr>
              <w:t>u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ph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ie</w:t>
            </w:r>
            <w:r>
              <w:rPr>
                <w:spacing w:val="-1"/>
                <w:sz w:val="24"/>
                <w:szCs w:val="24"/>
              </w:rPr>
              <w:t>w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z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3D" w:rsidRDefault="00174C0C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3D" w:rsidRDefault="00174C0C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D</w:t>
            </w:r>
            <w:r>
              <w:rPr>
                <w:i/>
                <w:spacing w:val="1"/>
                <w:sz w:val="24"/>
                <w:szCs w:val="24"/>
              </w:rPr>
              <w:t>i</w:t>
            </w:r>
            <w:r>
              <w:rPr>
                <w:i/>
                <w:spacing w:val="-1"/>
                <w:sz w:val="24"/>
                <w:szCs w:val="24"/>
              </w:rPr>
              <w:t>s</w:t>
            </w:r>
            <w:r>
              <w:rPr>
                <w:i/>
                <w:spacing w:val="1"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>p</w:t>
            </w:r>
            <w:r>
              <w:rPr>
                <w:i/>
                <w:spacing w:val="1"/>
                <w:sz w:val="24"/>
                <w:szCs w:val="24"/>
              </w:rPr>
              <w:t>li</w:t>
            </w:r>
            <w:r>
              <w:rPr>
                <w:i/>
                <w:sz w:val="24"/>
                <w:szCs w:val="24"/>
              </w:rPr>
              <w:t>ne</w:t>
            </w:r>
            <w:r>
              <w:rPr>
                <w:i/>
                <w:spacing w:val="1"/>
                <w:sz w:val="24"/>
                <w:szCs w:val="24"/>
              </w:rPr>
              <w:t xml:space="preserve"> i</w:t>
            </w:r>
            <w:r>
              <w:rPr>
                <w:i/>
                <w:sz w:val="24"/>
                <w:szCs w:val="24"/>
              </w:rPr>
              <w:t>n</w:t>
            </w:r>
          </w:p>
          <w:p w:rsidR="00D9663D" w:rsidRDefault="00174C0C">
            <w:pPr>
              <w:ind w:left="103" w:right="504"/>
              <w:rPr>
                <w:sz w:val="24"/>
                <w:szCs w:val="24"/>
              </w:rPr>
            </w:pPr>
            <w:r>
              <w:rPr>
                <w:i/>
                <w:spacing w:val="1"/>
                <w:sz w:val="24"/>
                <w:szCs w:val="24"/>
              </w:rPr>
              <w:t>Re</w:t>
            </w:r>
            <w:r>
              <w:rPr>
                <w:i/>
                <w:spacing w:val="-1"/>
                <w:sz w:val="24"/>
                <w:szCs w:val="24"/>
              </w:rPr>
              <w:t>s</w:t>
            </w:r>
            <w:r>
              <w:rPr>
                <w:i/>
                <w:sz w:val="24"/>
                <w:szCs w:val="24"/>
              </w:rPr>
              <w:t>pon</w:t>
            </w:r>
            <w:r>
              <w:rPr>
                <w:i/>
                <w:spacing w:val="-1"/>
                <w:sz w:val="24"/>
                <w:szCs w:val="24"/>
              </w:rPr>
              <w:t>s</w:t>
            </w:r>
            <w:r>
              <w:rPr>
                <w:i/>
                <w:sz w:val="24"/>
                <w:szCs w:val="24"/>
              </w:rPr>
              <w:t>e</w:t>
            </w:r>
            <w:r>
              <w:rPr>
                <w:i/>
                <w:spacing w:val="1"/>
                <w:sz w:val="24"/>
                <w:szCs w:val="24"/>
              </w:rPr>
              <w:t xml:space="preserve"> t</w:t>
            </w:r>
            <w:r>
              <w:rPr>
                <w:i/>
                <w:sz w:val="24"/>
                <w:szCs w:val="24"/>
              </w:rPr>
              <w:t xml:space="preserve">o </w:t>
            </w:r>
            <w:r>
              <w:rPr>
                <w:i/>
                <w:spacing w:val="-1"/>
                <w:sz w:val="24"/>
                <w:szCs w:val="24"/>
              </w:rPr>
              <w:t>U</w:t>
            </w:r>
            <w:r>
              <w:rPr>
                <w:i/>
                <w:sz w:val="24"/>
                <w:szCs w:val="24"/>
              </w:rPr>
              <w:t>na</w:t>
            </w:r>
            <w:r>
              <w:rPr>
                <w:i/>
                <w:spacing w:val="1"/>
                <w:sz w:val="24"/>
                <w:szCs w:val="24"/>
              </w:rPr>
              <w:t>cce</w:t>
            </w:r>
            <w:r>
              <w:rPr>
                <w:i/>
                <w:sz w:val="24"/>
                <w:szCs w:val="24"/>
              </w:rPr>
              <w:t>p</w:t>
            </w:r>
            <w:r>
              <w:rPr>
                <w:i/>
                <w:spacing w:val="1"/>
                <w:sz w:val="24"/>
                <w:szCs w:val="24"/>
              </w:rPr>
              <w:t>t</w:t>
            </w:r>
            <w:r>
              <w:rPr>
                <w:i/>
                <w:sz w:val="24"/>
                <w:szCs w:val="24"/>
              </w:rPr>
              <w:t>ab</w:t>
            </w:r>
            <w:r>
              <w:rPr>
                <w:i/>
                <w:spacing w:val="-3"/>
                <w:sz w:val="24"/>
                <w:szCs w:val="24"/>
              </w:rPr>
              <w:t>l</w:t>
            </w:r>
            <w:r>
              <w:rPr>
                <w:i/>
                <w:sz w:val="24"/>
                <w:szCs w:val="24"/>
              </w:rPr>
              <w:t xml:space="preserve">e </w:t>
            </w:r>
            <w:r>
              <w:rPr>
                <w:i/>
                <w:spacing w:val="1"/>
                <w:sz w:val="24"/>
                <w:szCs w:val="24"/>
              </w:rPr>
              <w:t>Pe</w:t>
            </w:r>
            <w:r>
              <w:rPr>
                <w:i/>
                <w:spacing w:val="-1"/>
                <w:sz w:val="24"/>
                <w:szCs w:val="24"/>
              </w:rPr>
              <w:t>r</w:t>
            </w:r>
            <w:r>
              <w:rPr>
                <w:i/>
                <w:spacing w:val="1"/>
                <w:sz w:val="24"/>
                <w:szCs w:val="24"/>
              </w:rPr>
              <w:t>f</w:t>
            </w:r>
            <w:r>
              <w:rPr>
                <w:i/>
                <w:sz w:val="24"/>
                <w:szCs w:val="24"/>
              </w:rPr>
              <w:t>o</w:t>
            </w:r>
            <w:r>
              <w:rPr>
                <w:i/>
                <w:spacing w:val="-1"/>
                <w:sz w:val="24"/>
                <w:szCs w:val="24"/>
              </w:rPr>
              <w:t>rm</w:t>
            </w:r>
            <w:r>
              <w:rPr>
                <w:i/>
                <w:sz w:val="24"/>
                <w:szCs w:val="24"/>
              </w:rPr>
              <w:t>an</w:t>
            </w:r>
            <w:r>
              <w:rPr>
                <w:i/>
                <w:spacing w:val="1"/>
                <w:sz w:val="24"/>
                <w:szCs w:val="24"/>
              </w:rPr>
              <w:t>c</w:t>
            </w:r>
            <w:r>
              <w:rPr>
                <w:i/>
                <w:sz w:val="24"/>
                <w:szCs w:val="24"/>
              </w:rPr>
              <w:t>e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3D" w:rsidRDefault="00174C0C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ali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</w:p>
          <w:p w:rsidR="00D9663D" w:rsidRDefault="00174C0C">
            <w:pPr>
              <w:ind w:left="103" w:right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ie</w:t>
            </w:r>
            <w:r>
              <w:rPr>
                <w:sz w:val="24"/>
                <w:szCs w:val="24"/>
              </w:rPr>
              <w:t>r 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nda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3D" w:rsidRDefault="00174C0C">
            <w:pPr>
              <w:spacing w:line="260" w:lineRule="exact"/>
              <w:ind w:left="9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n</w:t>
            </w:r>
          </w:p>
          <w:p w:rsidR="00D9663D" w:rsidRDefault="00174C0C">
            <w:pPr>
              <w:ind w:left="99" w:right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ruh po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iti</w:t>
            </w:r>
            <w:r>
              <w:rPr>
                <w:sz w:val="24"/>
                <w:szCs w:val="24"/>
              </w:rPr>
              <w:t xml:space="preserve">f </w:t>
            </w:r>
            <w:r>
              <w:rPr>
                <w:spacing w:val="1"/>
                <w:sz w:val="24"/>
                <w:szCs w:val="24"/>
              </w:rPr>
              <w:t>te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4"/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 k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w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</w:tr>
      <w:tr w:rsidR="00D9663D">
        <w:trPr>
          <w:trHeight w:hRule="exact" w:val="139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3D" w:rsidRDefault="00174C0C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3D" w:rsidRDefault="00174C0C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rum</w:t>
            </w:r>
          </w:p>
          <w:p w:rsidR="00D9663D" w:rsidRDefault="00174C0C">
            <w:pPr>
              <w:ind w:left="103" w:right="42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ha </w:t>
            </w: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3D" w:rsidRDefault="00174C0C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3D" w:rsidRDefault="00174C0C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</w:t>
            </w:r>
            <w:r>
              <w:rPr>
                <w:i/>
                <w:spacing w:val="-1"/>
                <w:sz w:val="24"/>
                <w:szCs w:val="24"/>
              </w:rPr>
              <w:t>m</w:t>
            </w:r>
            <w:r>
              <w:rPr>
                <w:i/>
                <w:sz w:val="24"/>
                <w:szCs w:val="24"/>
              </w:rPr>
              <w:t>pa</w:t>
            </w:r>
            <w:r>
              <w:rPr>
                <w:i/>
                <w:spacing w:val="1"/>
                <w:sz w:val="24"/>
                <w:szCs w:val="24"/>
              </w:rPr>
              <w:t>c</w:t>
            </w:r>
            <w:r>
              <w:rPr>
                <w:i/>
                <w:sz w:val="24"/>
                <w:szCs w:val="24"/>
              </w:rPr>
              <w:t>t</w:t>
            </w:r>
            <w:r>
              <w:rPr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of</w:t>
            </w:r>
          </w:p>
          <w:p w:rsidR="00D9663D" w:rsidRDefault="00174C0C">
            <w:pPr>
              <w:ind w:left="103" w:right="483"/>
              <w:rPr>
                <w:sz w:val="24"/>
                <w:szCs w:val="24"/>
              </w:rPr>
            </w:pPr>
            <w:r>
              <w:rPr>
                <w:i/>
                <w:spacing w:val="1"/>
                <w:sz w:val="24"/>
                <w:szCs w:val="24"/>
              </w:rPr>
              <w:t>E</w:t>
            </w:r>
            <w:r>
              <w:rPr>
                <w:i/>
                <w:spacing w:val="-1"/>
                <w:sz w:val="24"/>
                <w:szCs w:val="24"/>
              </w:rPr>
              <w:t>m</w:t>
            </w:r>
            <w:r>
              <w:rPr>
                <w:i/>
                <w:sz w:val="24"/>
                <w:szCs w:val="24"/>
              </w:rPr>
              <w:t>p</w:t>
            </w:r>
            <w:r>
              <w:rPr>
                <w:i/>
                <w:spacing w:val="1"/>
                <w:sz w:val="24"/>
                <w:szCs w:val="24"/>
              </w:rPr>
              <w:t>l</w:t>
            </w:r>
            <w:r>
              <w:rPr>
                <w:i/>
                <w:sz w:val="24"/>
                <w:szCs w:val="24"/>
              </w:rPr>
              <w:t>o</w:t>
            </w:r>
            <w:r>
              <w:rPr>
                <w:i/>
                <w:spacing w:val="1"/>
                <w:sz w:val="24"/>
                <w:szCs w:val="24"/>
              </w:rPr>
              <w:t>ye</w:t>
            </w:r>
            <w:r>
              <w:rPr>
                <w:i/>
                <w:sz w:val="24"/>
                <w:szCs w:val="24"/>
              </w:rPr>
              <w:t>e Mo</w:t>
            </w:r>
            <w:r>
              <w:rPr>
                <w:i/>
                <w:spacing w:val="1"/>
                <w:sz w:val="24"/>
                <w:szCs w:val="24"/>
              </w:rPr>
              <w:t>tiv</w:t>
            </w:r>
            <w:r>
              <w:rPr>
                <w:i/>
                <w:sz w:val="24"/>
                <w:szCs w:val="24"/>
              </w:rPr>
              <w:t>a</w:t>
            </w:r>
            <w:r>
              <w:rPr>
                <w:i/>
                <w:spacing w:val="-3"/>
                <w:sz w:val="24"/>
                <w:szCs w:val="24"/>
              </w:rPr>
              <w:t>t</w:t>
            </w:r>
            <w:r>
              <w:rPr>
                <w:i/>
                <w:spacing w:val="1"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 xml:space="preserve">on on </w:t>
            </w:r>
            <w:r>
              <w:rPr>
                <w:i/>
                <w:spacing w:val="1"/>
                <w:sz w:val="24"/>
                <w:szCs w:val="24"/>
              </w:rPr>
              <w:t>E</w:t>
            </w:r>
            <w:r>
              <w:rPr>
                <w:i/>
                <w:spacing w:val="-1"/>
                <w:sz w:val="24"/>
                <w:szCs w:val="24"/>
              </w:rPr>
              <w:t>m</w:t>
            </w:r>
            <w:r>
              <w:rPr>
                <w:i/>
                <w:sz w:val="24"/>
                <w:szCs w:val="24"/>
              </w:rPr>
              <w:t>p</w:t>
            </w:r>
            <w:r>
              <w:rPr>
                <w:i/>
                <w:spacing w:val="1"/>
                <w:sz w:val="24"/>
                <w:szCs w:val="24"/>
              </w:rPr>
              <w:t>l</w:t>
            </w:r>
            <w:r>
              <w:rPr>
                <w:i/>
                <w:sz w:val="24"/>
                <w:szCs w:val="24"/>
              </w:rPr>
              <w:t>o</w:t>
            </w:r>
            <w:r>
              <w:rPr>
                <w:i/>
                <w:spacing w:val="1"/>
                <w:sz w:val="24"/>
                <w:szCs w:val="24"/>
              </w:rPr>
              <w:t>ye</w:t>
            </w:r>
            <w:r>
              <w:rPr>
                <w:i/>
                <w:sz w:val="24"/>
                <w:szCs w:val="24"/>
              </w:rPr>
              <w:t xml:space="preserve">e </w:t>
            </w:r>
            <w:r>
              <w:rPr>
                <w:i/>
                <w:spacing w:val="1"/>
                <w:sz w:val="24"/>
                <w:szCs w:val="24"/>
              </w:rPr>
              <w:t>Pe</w:t>
            </w:r>
            <w:r>
              <w:rPr>
                <w:i/>
                <w:spacing w:val="-1"/>
                <w:sz w:val="24"/>
                <w:szCs w:val="24"/>
              </w:rPr>
              <w:t>r</w:t>
            </w:r>
            <w:r>
              <w:rPr>
                <w:i/>
                <w:spacing w:val="1"/>
                <w:sz w:val="24"/>
                <w:szCs w:val="24"/>
              </w:rPr>
              <w:t>f</w:t>
            </w:r>
            <w:r>
              <w:rPr>
                <w:i/>
                <w:sz w:val="24"/>
                <w:szCs w:val="24"/>
              </w:rPr>
              <w:t>o</w:t>
            </w:r>
            <w:r>
              <w:rPr>
                <w:i/>
                <w:spacing w:val="-1"/>
                <w:sz w:val="24"/>
                <w:szCs w:val="24"/>
              </w:rPr>
              <w:t>rm</w:t>
            </w:r>
            <w:r>
              <w:rPr>
                <w:i/>
                <w:sz w:val="24"/>
                <w:szCs w:val="24"/>
              </w:rPr>
              <w:t>an</w:t>
            </w:r>
            <w:r>
              <w:rPr>
                <w:i/>
                <w:spacing w:val="1"/>
                <w:sz w:val="24"/>
                <w:szCs w:val="24"/>
              </w:rPr>
              <w:t>c</w:t>
            </w:r>
            <w:r>
              <w:rPr>
                <w:i/>
                <w:sz w:val="24"/>
                <w:szCs w:val="24"/>
              </w:rPr>
              <w:t>e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3D" w:rsidRDefault="00174C0C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ali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</w:p>
          <w:p w:rsidR="00D9663D" w:rsidRDefault="00174C0C">
            <w:pPr>
              <w:ind w:left="103" w:right="26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 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nda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3D" w:rsidRDefault="00174C0C">
            <w:pPr>
              <w:spacing w:line="260" w:lineRule="exact"/>
              <w:ind w:left="9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</w:p>
          <w:p w:rsidR="00D9663D" w:rsidRDefault="00174C0C">
            <w:pPr>
              <w:ind w:left="99" w:right="3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ruh </w:t>
            </w:r>
            <w:r>
              <w:rPr>
                <w:spacing w:val="1"/>
                <w:sz w:val="24"/>
                <w:szCs w:val="24"/>
              </w:rPr>
              <w:t>te</w:t>
            </w:r>
            <w:r>
              <w:rPr>
                <w:sz w:val="24"/>
                <w:szCs w:val="24"/>
              </w:rPr>
              <w:t>rh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p </w:t>
            </w:r>
            <w:r>
              <w:rPr>
                <w:spacing w:val="-4"/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a 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w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</w:tr>
      <w:tr w:rsidR="00D9663D">
        <w:trPr>
          <w:trHeight w:hRule="exact" w:val="166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3D" w:rsidRDefault="00174C0C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3D" w:rsidRDefault="00174C0C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i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  <w:p w:rsidR="00D9663D" w:rsidRDefault="00174C0C">
            <w:pPr>
              <w:ind w:left="103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g 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</w:p>
          <w:p w:rsidR="00D9663D" w:rsidRDefault="00174C0C">
            <w:pPr>
              <w:ind w:left="10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un </w:t>
            </w:r>
            <w:r>
              <w:rPr>
                <w:spacing w:val="-1"/>
                <w:sz w:val="24"/>
                <w:szCs w:val="24"/>
              </w:rPr>
              <w:t>Q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3D" w:rsidRDefault="00174C0C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3D" w:rsidRDefault="00174C0C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T</w:t>
            </w:r>
            <w:r>
              <w:rPr>
                <w:i/>
                <w:sz w:val="24"/>
                <w:szCs w:val="24"/>
              </w:rPr>
              <w:t>he</w:t>
            </w:r>
            <w:r>
              <w:rPr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In</w:t>
            </w:r>
            <w:r>
              <w:rPr>
                <w:i/>
                <w:spacing w:val="1"/>
                <w:sz w:val="24"/>
                <w:szCs w:val="24"/>
              </w:rPr>
              <w:t>fl</w:t>
            </w:r>
            <w:r>
              <w:rPr>
                <w:i/>
                <w:sz w:val="24"/>
                <w:szCs w:val="24"/>
              </w:rPr>
              <w:t>u</w:t>
            </w:r>
            <w:r>
              <w:rPr>
                <w:i/>
                <w:spacing w:val="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n</w:t>
            </w:r>
            <w:r>
              <w:rPr>
                <w:i/>
                <w:spacing w:val="-3"/>
                <w:sz w:val="24"/>
                <w:szCs w:val="24"/>
              </w:rPr>
              <w:t>c</w:t>
            </w:r>
            <w:r>
              <w:rPr>
                <w:i/>
                <w:sz w:val="24"/>
                <w:szCs w:val="24"/>
              </w:rPr>
              <w:t>e</w:t>
            </w:r>
            <w:r>
              <w:rPr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spacing w:val="-1"/>
                <w:sz w:val="24"/>
                <w:szCs w:val="24"/>
              </w:rPr>
              <w:t>O</w:t>
            </w:r>
            <w:r>
              <w:rPr>
                <w:i/>
                <w:sz w:val="24"/>
                <w:szCs w:val="24"/>
              </w:rPr>
              <w:t>f</w:t>
            </w:r>
          </w:p>
          <w:p w:rsidR="00D9663D" w:rsidRDefault="00174C0C">
            <w:pPr>
              <w:ind w:left="103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D</w:t>
            </w:r>
            <w:r>
              <w:rPr>
                <w:i/>
                <w:spacing w:val="1"/>
                <w:sz w:val="24"/>
                <w:szCs w:val="24"/>
              </w:rPr>
              <w:t>i</w:t>
            </w:r>
            <w:r>
              <w:rPr>
                <w:i/>
                <w:spacing w:val="-1"/>
                <w:sz w:val="24"/>
                <w:szCs w:val="24"/>
              </w:rPr>
              <w:t>s</w:t>
            </w:r>
            <w:r>
              <w:rPr>
                <w:i/>
                <w:spacing w:val="1"/>
                <w:sz w:val="24"/>
                <w:szCs w:val="24"/>
              </w:rPr>
              <w:t>ci</w:t>
            </w:r>
            <w:r>
              <w:rPr>
                <w:i/>
                <w:sz w:val="24"/>
                <w:szCs w:val="24"/>
              </w:rPr>
              <w:t>p</w:t>
            </w:r>
            <w:r>
              <w:rPr>
                <w:i/>
                <w:spacing w:val="1"/>
                <w:sz w:val="24"/>
                <w:szCs w:val="24"/>
              </w:rPr>
              <w:t>li</w:t>
            </w:r>
            <w:r>
              <w:rPr>
                <w:i/>
                <w:sz w:val="24"/>
                <w:szCs w:val="24"/>
              </w:rPr>
              <w:t>ne</w:t>
            </w:r>
            <w:r>
              <w:rPr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i/>
                <w:spacing w:val="1"/>
                <w:sz w:val="24"/>
                <w:szCs w:val="24"/>
              </w:rPr>
              <w:t>A</w:t>
            </w:r>
            <w:r>
              <w:rPr>
                <w:i/>
                <w:sz w:val="24"/>
                <w:szCs w:val="24"/>
              </w:rPr>
              <w:t>nd</w:t>
            </w:r>
          </w:p>
          <w:p w:rsidR="00D9663D" w:rsidRDefault="00174C0C">
            <w:pPr>
              <w:ind w:left="103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Mo</w:t>
            </w:r>
            <w:r>
              <w:rPr>
                <w:i/>
                <w:spacing w:val="1"/>
                <w:sz w:val="24"/>
                <w:szCs w:val="24"/>
              </w:rPr>
              <w:t>tiv</w:t>
            </w:r>
            <w:r>
              <w:rPr>
                <w:i/>
                <w:sz w:val="24"/>
                <w:szCs w:val="24"/>
              </w:rPr>
              <w:t>a</w:t>
            </w:r>
            <w:r>
              <w:rPr>
                <w:i/>
                <w:spacing w:val="-3"/>
                <w:sz w:val="24"/>
                <w:szCs w:val="24"/>
              </w:rPr>
              <w:t>t</w:t>
            </w:r>
            <w:r>
              <w:rPr>
                <w:i/>
                <w:spacing w:val="1"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>on</w:t>
            </w:r>
          </w:p>
          <w:p w:rsidR="00D9663D" w:rsidRDefault="00174C0C">
            <w:pPr>
              <w:ind w:left="103" w:right="89"/>
              <w:rPr>
                <w:sz w:val="24"/>
                <w:szCs w:val="24"/>
              </w:rPr>
            </w:pPr>
            <w:r>
              <w:rPr>
                <w:i/>
                <w:spacing w:val="1"/>
                <w:sz w:val="24"/>
                <w:szCs w:val="24"/>
              </w:rPr>
              <w:t>A</w:t>
            </w:r>
            <w:r>
              <w:rPr>
                <w:i/>
                <w:sz w:val="24"/>
                <w:szCs w:val="24"/>
              </w:rPr>
              <w:t>ga</w:t>
            </w:r>
            <w:r>
              <w:rPr>
                <w:i/>
                <w:spacing w:val="1"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>n</w:t>
            </w:r>
            <w:r>
              <w:rPr>
                <w:i/>
                <w:spacing w:val="-1"/>
                <w:sz w:val="24"/>
                <w:szCs w:val="24"/>
              </w:rPr>
              <w:t>s</w:t>
            </w:r>
            <w:r>
              <w:rPr>
                <w:i/>
                <w:sz w:val="24"/>
                <w:szCs w:val="24"/>
              </w:rPr>
              <w:t>t</w:t>
            </w:r>
            <w:r>
              <w:rPr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spacing w:val="-1"/>
                <w:sz w:val="24"/>
                <w:szCs w:val="24"/>
              </w:rPr>
              <w:t>T</w:t>
            </w:r>
            <w:r>
              <w:rPr>
                <w:i/>
                <w:sz w:val="24"/>
                <w:szCs w:val="24"/>
              </w:rPr>
              <w:t>he</w:t>
            </w:r>
            <w:r>
              <w:rPr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Sp</w:t>
            </w:r>
            <w:r>
              <w:rPr>
                <w:i/>
                <w:spacing w:val="1"/>
                <w:sz w:val="24"/>
                <w:szCs w:val="24"/>
              </w:rPr>
              <w:t>i</w:t>
            </w:r>
            <w:r>
              <w:rPr>
                <w:i/>
                <w:spacing w:val="-1"/>
                <w:sz w:val="24"/>
                <w:szCs w:val="24"/>
              </w:rPr>
              <w:t>r</w:t>
            </w:r>
            <w:r>
              <w:rPr>
                <w:i/>
                <w:spacing w:val="1"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 xml:space="preserve">t </w:t>
            </w:r>
            <w:r>
              <w:rPr>
                <w:i/>
                <w:spacing w:val="-1"/>
                <w:sz w:val="24"/>
                <w:szCs w:val="24"/>
              </w:rPr>
              <w:t>O</w:t>
            </w:r>
            <w:r>
              <w:rPr>
                <w:i/>
                <w:sz w:val="24"/>
                <w:szCs w:val="24"/>
              </w:rPr>
              <w:t>f</w:t>
            </w:r>
            <w:r>
              <w:rPr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spacing w:val="-4"/>
                <w:sz w:val="24"/>
                <w:szCs w:val="24"/>
              </w:rPr>
              <w:t>W</w:t>
            </w:r>
            <w:r>
              <w:rPr>
                <w:i/>
                <w:sz w:val="24"/>
                <w:szCs w:val="24"/>
              </w:rPr>
              <w:t>o</w:t>
            </w:r>
            <w:r>
              <w:rPr>
                <w:i/>
                <w:spacing w:val="-1"/>
                <w:sz w:val="24"/>
                <w:szCs w:val="24"/>
              </w:rPr>
              <w:t>r</w:t>
            </w:r>
            <w:r>
              <w:rPr>
                <w:i/>
                <w:sz w:val="24"/>
                <w:szCs w:val="24"/>
              </w:rPr>
              <w:t xml:space="preserve">k </w:t>
            </w:r>
            <w:r>
              <w:rPr>
                <w:i/>
                <w:spacing w:val="1"/>
                <w:sz w:val="24"/>
                <w:szCs w:val="24"/>
              </w:rPr>
              <w:t>E</w:t>
            </w:r>
            <w:r>
              <w:rPr>
                <w:i/>
                <w:spacing w:val="-1"/>
                <w:sz w:val="24"/>
                <w:szCs w:val="24"/>
              </w:rPr>
              <w:t>m</w:t>
            </w:r>
            <w:r>
              <w:rPr>
                <w:i/>
                <w:sz w:val="24"/>
                <w:szCs w:val="24"/>
              </w:rPr>
              <w:t>p</w:t>
            </w:r>
            <w:r>
              <w:rPr>
                <w:i/>
                <w:spacing w:val="1"/>
                <w:sz w:val="24"/>
                <w:szCs w:val="24"/>
              </w:rPr>
              <w:t>l</w:t>
            </w:r>
            <w:r>
              <w:rPr>
                <w:i/>
                <w:sz w:val="24"/>
                <w:szCs w:val="24"/>
              </w:rPr>
              <w:t>o</w:t>
            </w:r>
            <w:r>
              <w:rPr>
                <w:i/>
                <w:spacing w:val="1"/>
                <w:sz w:val="24"/>
                <w:szCs w:val="24"/>
              </w:rPr>
              <w:t>yee</w:t>
            </w:r>
            <w:r>
              <w:rPr>
                <w:i/>
                <w:sz w:val="24"/>
                <w:szCs w:val="24"/>
              </w:rPr>
              <w:t>s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3D" w:rsidRDefault="00174C0C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ali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</w:p>
          <w:p w:rsidR="00D9663D" w:rsidRDefault="00174C0C">
            <w:pPr>
              <w:ind w:left="103" w:right="26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ie</w:t>
            </w:r>
            <w:r>
              <w:rPr>
                <w:sz w:val="24"/>
                <w:szCs w:val="24"/>
              </w:rPr>
              <w:t>r 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nda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3D" w:rsidRDefault="00174C0C">
            <w:pPr>
              <w:spacing w:line="260" w:lineRule="exact"/>
              <w:ind w:left="9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  <w:p w:rsidR="00D9663D" w:rsidRDefault="00174C0C">
            <w:pPr>
              <w:ind w:left="99" w:right="3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n 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ruh po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iti</w:t>
            </w:r>
            <w:r>
              <w:rPr>
                <w:sz w:val="24"/>
                <w:szCs w:val="24"/>
              </w:rPr>
              <w:t xml:space="preserve">f </w:t>
            </w:r>
            <w:r>
              <w:rPr>
                <w:spacing w:val="1"/>
                <w:sz w:val="24"/>
                <w:szCs w:val="24"/>
              </w:rPr>
              <w:t>te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4"/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p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ema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a 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w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</w:tr>
      <w:tr w:rsidR="00D9663D">
        <w:trPr>
          <w:trHeight w:hRule="exact" w:val="1668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3D" w:rsidRDefault="00174C0C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3D" w:rsidRDefault="00174C0C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5"/>
                <w:sz w:val="24"/>
                <w:szCs w:val="24"/>
              </w:rPr>
              <w:t>i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</w:p>
          <w:p w:rsidR="00D9663D" w:rsidRDefault="00174C0C">
            <w:pPr>
              <w:ind w:left="10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mi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3D" w:rsidRDefault="00174C0C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3D" w:rsidRDefault="00174C0C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T</w:t>
            </w:r>
            <w:r>
              <w:rPr>
                <w:i/>
                <w:sz w:val="24"/>
                <w:szCs w:val="24"/>
              </w:rPr>
              <w:t>he</w:t>
            </w:r>
            <w:r>
              <w:rPr>
                <w:i/>
                <w:spacing w:val="1"/>
                <w:sz w:val="24"/>
                <w:szCs w:val="24"/>
              </w:rPr>
              <w:t xml:space="preserve"> eff</w:t>
            </w:r>
            <w:r>
              <w:rPr>
                <w:i/>
                <w:spacing w:val="-3"/>
                <w:sz w:val="24"/>
                <w:szCs w:val="24"/>
              </w:rPr>
              <w:t>e</w:t>
            </w:r>
            <w:r>
              <w:rPr>
                <w:i/>
                <w:spacing w:val="1"/>
                <w:sz w:val="24"/>
                <w:szCs w:val="24"/>
              </w:rPr>
              <w:t>c</w:t>
            </w:r>
            <w:r>
              <w:rPr>
                <w:i/>
                <w:sz w:val="24"/>
                <w:szCs w:val="24"/>
              </w:rPr>
              <w:t>t</w:t>
            </w:r>
            <w:r>
              <w:rPr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of</w:t>
            </w:r>
          </w:p>
          <w:p w:rsidR="00D9663D" w:rsidRDefault="00174C0C">
            <w:pPr>
              <w:ind w:left="103" w:right="403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</w:t>
            </w:r>
            <w:r>
              <w:rPr>
                <w:i/>
                <w:spacing w:val="1"/>
                <w:sz w:val="24"/>
                <w:szCs w:val="24"/>
              </w:rPr>
              <w:t>i</w:t>
            </w:r>
            <w:r>
              <w:rPr>
                <w:i/>
                <w:spacing w:val="-1"/>
                <w:sz w:val="24"/>
                <w:szCs w:val="24"/>
              </w:rPr>
              <w:t>s</w:t>
            </w:r>
            <w:r>
              <w:rPr>
                <w:i/>
                <w:spacing w:val="1"/>
                <w:sz w:val="24"/>
                <w:szCs w:val="24"/>
              </w:rPr>
              <w:t>ci</w:t>
            </w:r>
            <w:r>
              <w:rPr>
                <w:i/>
                <w:sz w:val="24"/>
                <w:szCs w:val="24"/>
              </w:rPr>
              <w:t>p</w:t>
            </w:r>
            <w:r>
              <w:rPr>
                <w:i/>
                <w:spacing w:val="1"/>
                <w:sz w:val="24"/>
                <w:szCs w:val="24"/>
              </w:rPr>
              <w:t>li</w:t>
            </w:r>
            <w:r>
              <w:rPr>
                <w:i/>
                <w:spacing w:val="-4"/>
                <w:sz w:val="24"/>
                <w:szCs w:val="24"/>
              </w:rPr>
              <w:t>n</w:t>
            </w:r>
            <w:r>
              <w:rPr>
                <w:i/>
                <w:spacing w:val="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 xml:space="preserve">, </w:t>
            </w:r>
            <w:r>
              <w:rPr>
                <w:i/>
                <w:spacing w:val="1"/>
                <w:sz w:val="24"/>
                <w:szCs w:val="24"/>
              </w:rPr>
              <w:t>le</w:t>
            </w:r>
            <w:r>
              <w:rPr>
                <w:i/>
                <w:sz w:val="24"/>
                <w:szCs w:val="24"/>
              </w:rPr>
              <w:t>ad</w:t>
            </w:r>
            <w:r>
              <w:rPr>
                <w:i/>
                <w:spacing w:val="1"/>
                <w:sz w:val="24"/>
                <w:szCs w:val="24"/>
              </w:rPr>
              <w:t>e</w:t>
            </w:r>
            <w:r>
              <w:rPr>
                <w:i/>
                <w:spacing w:val="-1"/>
                <w:sz w:val="24"/>
                <w:szCs w:val="24"/>
              </w:rPr>
              <w:t>rs</w:t>
            </w:r>
            <w:r>
              <w:rPr>
                <w:i/>
                <w:sz w:val="24"/>
                <w:szCs w:val="24"/>
              </w:rPr>
              <w:t>h</w:t>
            </w:r>
            <w:r>
              <w:rPr>
                <w:i/>
                <w:spacing w:val="1"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 xml:space="preserve">p and </w:t>
            </w:r>
            <w:r>
              <w:rPr>
                <w:i/>
                <w:spacing w:val="-1"/>
                <w:sz w:val="24"/>
                <w:szCs w:val="24"/>
              </w:rPr>
              <w:t>m</w:t>
            </w:r>
            <w:r>
              <w:rPr>
                <w:i/>
                <w:sz w:val="24"/>
                <w:szCs w:val="24"/>
              </w:rPr>
              <w:t>o</w:t>
            </w:r>
            <w:r>
              <w:rPr>
                <w:i/>
                <w:spacing w:val="1"/>
                <w:sz w:val="24"/>
                <w:szCs w:val="24"/>
              </w:rPr>
              <w:t>tiv</w:t>
            </w:r>
            <w:r>
              <w:rPr>
                <w:i/>
                <w:sz w:val="24"/>
                <w:szCs w:val="24"/>
              </w:rPr>
              <w:t>a</w:t>
            </w:r>
            <w:r>
              <w:rPr>
                <w:i/>
                <w:spacing w:val="1"/>
                <w:sz w:val="24"/>
                <w:szCs w:val="24"/>
              </w:rPr>
              <w:t>ti</w:t>
            </w:r>
            <w:r>
              <w:rPr>
                <w:i/>
                <w:sz w:val="24"/>
                <w:szCs w:val="24"/>
              </w:rPr>
              <w:t xml:space="preserve">on on </w:t>
            </w:r>
            <w:r>
              <w:rPr>
                <w:i/>
                <w:spacing w:val="1"/>
                <w:sz w:val="24"/>
                <w:szCs w:val="24"/>
              </w:rPr>
              <w:t>e</w:t>
            </w:r>
            <w:r>
              <w:rPr>
                <w:i/>
                <w:spacing w:val="-1"/>
                <w:sz w:val="24"/>
                <w:szCs w:val="24"/>
              </w:rPr>
              <w:t>m</w:t>
            </w:r>
            <w:r>
              <w:rPr>
                <w:i/>
                <w:sz w:val="24"/>
                <w:szCs w:val="24"/>
              </w:rPr>
              <w:t>p</w:t>
            </w:r>
            <w:r>
              <w:rPr>
                <w:i/>
                <w:spacing w:val="1"/>
                <w:sz w:val="24"/>
                <w:szCs w:val="24"/>
              </w:rPr>
              <w:t>l</w:t>
            </w:r>
            <w:r>
              <w:rPr>
                <w:i/>
                <w:sz w:val="24"/>
                <w:szCs w:val="24"/>
              </w:rPr>
              <w:t>o</w:t>
            </w:r>
            <w:r>
              <w:rPr>
                <w:i/>
                <w:spacing w:val="1"/>
                <w:sz w:val="24"/>
                <w:szCs w:val="24"/>
              </w:rPr>
              <w:t>ye</w:t>
            </w:r>
            <w:r>
              <w:rPr>
                <w:i/>
                <w:sz w:val="24"/>
                <w:szCs w:val="24"/>
              </w:rPr>
              <w:t>e p</w:t>
            </w:r>
            <w:r>
              <w:rPr>
                <w:i/>
                <w:spacing w:val="1"/>
                <w:sz w:val="24"/>
                <w:szCs w:val="24"/>
              </w:rPr>
              <w:t>e</w:t>
            </w:r>
            <w:r>
              <w:rPr>
                <w:i/>
                <w:spacing w:val="-1"/>
                <w:sz w:val="24"/>
                <w:szCs w:val="24"/>
              </w:rPr>
              <w:t>r</w:t>
            </w:r>
            <w:r>
              <w:rPr>
                <w:i/>
                <w:spacing w:val="1"/>
                <w:sz w:val="24"/>
                <w:szCs w:val="24"/>
              </w:rPr>
              <w:t>f</w:t>
            </w:r>
            <w:r>
              <w:rPr>
                <w:i/>
                <w:sz w:val="24"/>
                <w:szCs w:val="24"/>
              </w:rPr>
              <w:t>o</w:t>
            </w:r>
            <w:r>
              <w:rPr>
                <w:i/>
                <w:spacing w:val="-1"/>
                <w:sz w:val="24"/>
                <w:szCs w:val="24"/>
              </w:rPr>
              <w:t>rm</w:t>
            </w:r>
            <w:r>
              <w:rPr>
                <w:i/>
                <w:sz w:val="24"/>
                <w:szCs w:val="24"/>
              </w:rPr>
              <w:t>an</w:t>
            </w:r>
            <w:r>
              <w:rPr>
                <w:i/>
                <w:spacing w:val="1"/>
                <w:sz w:val="24"/>
                <w:szCs w:val="24"/>
              </w:rPr>
              <w:t>c</w:t>
            </w:r>
            <w:r>
              <w:rPr>
                <w:i/>
                <w:sz w:val="24"/>
                <w:szCs w:val="24"/>
              </w:rPr>
              <w:t>e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3D" w:rsidRDefault="00174C0C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ali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</w:p>
          <w:p w:rsidR="00D9663D" w:rsidRDefault="00174C0C">
            <w:pPr>
              <w:ind w:left="103" w:right="26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ie</w:t>
            </w:r>
            <w:r>
              <w:rPr>
                <w:sz w:val="24"/>
                <w:szCs w:val="24"/>
              </w:rPr>
              <w:t>r 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nda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3D" w:rsidRDefault="00174C0C">
            <w:pPr>
              <w:spacing w:line="260" w:lineRule="exact"/>
              <w:ind w:left="9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n,</w:t>
            </w:r>
          </w:p>
          <w:p w:rsidR="00D9663D" w:rsidRDefault="00174C0C">
            <w:pPr>
              <w:ind w:left="99"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 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rp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ruh po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iti</w:t>
            </w:r>
            <w:r>
              <w:rPr>
                <w:sz w:val="24"/>
                <w:szCs w:val="24"/>
              </w:rPr>
              <w:t xml:space="preserve">f </w:t>
            </w:r>
            <w:r>
              <w:rPr>
                <w:spacing w:val="1"/>
                <w:sz w:val="24"/>
                <w:szCs w:val="24"/>
              </w:rPr>
              <w:t>te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4"/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 k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w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</w:tr>
    </w:tbl>
    <w:p w:rsidR="00D9663D" w:rsidRDefault="00D9663D">
      <w:pPr>
        <w:spacing w:before="4" w:line="100" w:lineRule="exact"/>
        <w:rPr>
          <w:sz w:val="11"/>
          <w:szCs w:val="11"/>
        </w:rPr>
      </w:pPr>
    </w:p>
    <w:p w:rsidR="00D9663D" w:rsidRDefault="00D9663D">
      <w:pPr>
        <w:spacing w:line="200" w:lineRule="exact"/>
      </w:pPr>
    </w:p>
    <w:p w:rsidR="00D9663D" w:rsidRDefault="00D9663D">
      <w:pPr>
        <w:spacing w:line="200" w:lineRule="exact"/>
      </w:pPr>
    </w:p>
    <w:p w:rsidR="00D9663D" w:rsidRDefault="00D9663D">
      <w:pPr>
        <w:spacing w:line="200" w:lineRule="exact"/>
      </w:pPr>
    </w:p>
    <w:p w:rsidR="00D9663D" w:rsidRDefault="00174C0C">
      <w:pPr>
        <w:spacing w:before="29"/>
        <w:ind w:left="589"/>
        <w:rPr>
          <w:sz w:val="24"/>
          <w:szCs w:val="24"/>
        </w:rPr>
      </w:pPr>
      <w:r>
        <w:rPr>
          <w:b/>
          <w:sz w:val="24"/>
          <w:szCs w:val="24"/>
        </w:rPr>
        <w:t>2.2       T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ja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4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i</w:t>
      </w:r>
    </w:p>
    <w:p w:rsidR="00D9663D" w:rsidRDefault="00D9663D">
      <w:pPr>
        <w:spacing w:before="16" w:line="260" w:lineRule="exact"/>
        <w:rPr>
          <w:sz w:val="26"/>
          <w:szCs w:val="26"/>
        </w:rPr>
      </w:pPr>
    </w:p>
    <w:p w:rsidR="00D9663D" w:rsidRDefault="00174C0C">
      <w:pPr>
        <w:ind w:left="873"/>
        <w:rPr>
          <w:sz w:val="24"/>
          <w:szCs w:val="24"/>
        </w:rPr>
      </w:pPr>
      <w:r>
        <w:rPr>
          <w:b/>
          <w:sz w:val="24"/>
          <w:szCs w:val="24"/>
        </w:rPr>
        <w:t xml:space="preserve">2.2.1 </w:t>
      </w:r>
      <w:r>
        <w:rPr>
          <w:b/>
          <w:spacing w:val="-3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er</w:t>
      </w:r>
      <w:r>
        <w:rPr>
          <w:b/>
          <w:sz w:val="24"/>
          <w:szCs w:val="24"/>
        </w:rPr>
        <w:t>ja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9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4"/>
          <w:sz w:val="24"/>
          <w:szCs w:val="24"/>
        </w:rPr>
        <w:t>y</w:t>
      </w:r>
      <w:r>
        <w:rPr>
          <w:b/>
          <w:spacing w:val="-4"/>
          <w:sz w:val="24"/>
          <w:szCs w:val="24"/>
        </w:rPr>
        <w:t>a</w:t>
      </w:r>
      <w:r>
        <w:rPr>
          <w:b/>
          <w:spacing w:val="6"/>
          <w:sz w:val="24"/>
          <w:szCs w:val="24"/>
        </w:rPr>
        <w:t>w</w:t>
      </w:r>
      <w:r>
        <w:rPr>
          <w:b/>
          <w:sz w:val="24"/>
          <w:szCs w:val="24"/>
        </w:rPr>
        <w:t>an</w:t>
      </w:r>
    </w:p>
    <w:p w:rsidR="00D9663D" w:rsidRDefault="00D9663D">
      <w:pPr>
        <w:spacing w:before="16" w:line="260" w:lineRule="exact"/>
        <w:rPr>
          <w:sz w:val="26"/>
          <w:szCs w:val="26"/>
        </w:rPr>
      </w:pPr>
    </w:p>
    <w:p w:rsidR="00D9663D" w:rsidRDefault="00174C0C">
      <w:pPr>
        <w:ind w:left="1309"/>
        <w:rPr>
          <w:sz w:val="24"/>
          <w:szCs w:val="24"/>
        </w:rPr>
      </w:pPr>
      <w:r>
        <w:rPr>
          <w:b/>
          <w:sz w:val="24"/>
          <w:szCs w:val="24"/>
        </w:rPr>
        <w:t xml:space="preserve">2.2.1.1 </w:t>
      </w:r>
      <w:r>
        <w:rPr>
          <w:b/>
          <w:spacing w:val="1"/>
          <w:sz w:val="24"/>
          <w:szCs w:val="24"/>
        </w:rPr>
        <w:t>Pe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er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er</w:t>
      </w:r>
      <w:r>
        <w:rPr>
          <w:b/>
          <w:sz w:val="24"/>
          <w:szCs w:val="24"/>
        </w:rPr>
        <w:t xml:space="preserve">ja </w:t>
      </w:r>
      <w:r>
        <w:rPr>
          <w:b/>
          <w:spacing w:val="-3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r</w:t>
      </w:r>
      <w:r>
        <w:rPr>
          <w:b/>
          <w:spacing w:val="4"/>
          <w:sz w:val="24"/>
          <w:szCs w:val="24"/>
        </w:rPr>
        <w:t>y</w:t>
      </w:r>
      <w:r>
        <w:rPr>
          <w:b/>
          <w:spacing w:val="-4"/>
          <w:sz w:val="24"/>
          <w:szCs w:val="24"/>
        </w:rPr>
        <w:t>a</w:t>
      </w:r>
      <w:r>
        <w:rPr>
          <w:b/>
          <w:spacing w:val="6"/>
          <w:sz w:val="24"/>
          <w:szCs w:val="24"/>
        </w:rPr>
        <w:t>w</w:t>
      </w:r>
      <w:r>
        <w:rPr>
          <w:b/>
          <w:sz w:val="24"/>
          <w:szCs w:val="24"/>
        </w:rPr>
        <w:t>an</w:t>
      </w:r>
    </w:p>
    <w:p w:rsidR="00D9663D" w:rsidRDefault="00D9663D">
      <w:pPr>
        <w:spacing w:before="12" w:line="260" w:lineRule="exact"/>
        <w:rPr>
          <w:sz w:val="26"/>
          <w:szCs w:val="26"/>
        </w:rPr>
      </w:pPr>
    </w:p>
    <w:p w:rsidR="00D9663D" w:rsidRDefault="00174C0C">
      <w:pPr>
        <w:spacing w:line="480" w:lineRule="auto"/>
        <w:ind w:left="1441" w:right="358" w:firstLine="408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 un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ure </w:t>
      </w:r>
      <w:r>
        <w:rPr>
          <w:spacing w:val="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 xml:space="preserve">n. </w:t>
      </w:r>
      <w:r>
        <w:rPr>
          <w:spacing w:val="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j</w:t>
      </w:r>
      <w:r>
        <w:rPr>
          <w:sz w:val="24"/>
          <w:szCs w:val="24"/>
        </w:rPr>
        <w:t>a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o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h un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ur p</w:t>
      </w:r>
      <w:r>
        <w:rPr>
          <w:spacing w:val="5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ai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it</w:t>
      </w:r>
      <w:r>
        <w:rPr>
          <w:sz w:val="24"/>
          <w:szCs w:val="24"/>
        </w:rPr>
        <w:t>u 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 xml:space="preserve">m  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ukur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j</w:t>
      </w:r>
      <w:r>
        <w:rPr>
          <w:sz w:val="24"/>
          <w:szCs w:val="24"/>
        </w:rPr>
        <w:t xml:space="preserve">a 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 xml:space="preserve">u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-5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 xml:space="preserve">n 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a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ukur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1"/>
          <w:sz w:val="24"/>
          <w:szCs w:val="24"/>
        </w:rPr>
        <w:t>tam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ai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D9663D" w:rsidRDefault="00174C0C">
      <w:pPr>
        <w:spacing w:before="10" w:line="480" w:lineRule="auto"/>
        <w:ind w:left="1441" w:right="362" w:firstLine="424"/>
        <w:jc w:val="both"/>
        <w:rPr>
          <w:sz w:val="24"/>
          <w:szCs w:val="24"/>
        </w:rPr>
        <w:sectPr w:rsidR="00D9663D">
          <w:headerReference w:type="default" r:id="rId7"/>
          <w:pgSz w:w="11920" w:h="16840"/>
          <w:pgMar w:top="980" w:right="1300" w:bottom="280" w:left="1680" w:header="763" w:footer="0" w:gutter="0"/>
          <w:pgNumType w:start="11"/>
          <w:cols w:space="720"/>
        </w:sectPr>
      </w:pP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ica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k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 xml:space="preserve">u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6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 xml:space="preserve">m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mela</w:t>
      </w:r>
      <w:r>
        <w:rPr>
          <w:spacing w:val="-4"/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 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ja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ta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D9663D" w:rsidRDefault="00D9663D">
      <w:pPr>
        <w:spacing w:line="200" w:lineRule="exact"/>
      </w:pPr>
    </w:p>
    <w:p w:rsidR="00D9663D" w:rsidRDefault="00D9663D">
      <w:pPr>
        <w:spacing w:line="200" w:lineRule="exact"/>
      </w:pPr>
    </w:p>
    <w:p w:rsidR="00D9663D" w:rsidRDefault="00D9663D">
      <w:pPr>
        <w:spacing w:line="200" w:lineRule="exact"/>
      </w:pPr>
    </w:p>
    <w:p w:rsidR="00D9663D" w:rsidRDefault="00D9663D">
      <w:pPr>
        <w:spacing w:line="200" w:lineRule="exact"/>
      </w:pPr>
    </w:p>
    <w:p w:rsidR="00D9663D" w:rsidRDefault="00D9663D">
      <w:pPr>
        <w:spacing w:line="200" w:lineRule="exact"/>
      </w:pPr>
    </w:p>
    <w:p w:rsidR="00D9663D" w:rsidRDefault="00D9663D">
      <w:pPr>
        <w:spacing w:before="8" w:line="240" w:lineRule="exact"/>
        <w:rPr>
          <w:sz w:val="24"/>
          <w:szCs w:val="24"/>
        </w:rPr>
      </w:pPr>
    </w:p>
    <w:p w:rsidR="00D9663D" w:rsidRDefault="00174C0C">
      <w:pPr>
        <w:spacing w:before="29" w:line="480" w:lineRule="auto"/>
        <w:ind w:left="1441" w:right="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(2015).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J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on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(2012)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>w</w:t>
      </w:r>
      <w:r>
        <w:rPr>
          <w:sz w:val="24"/>
          <w:szCs w:val="24"/>
        </w:rPr>
        <w:t>a 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>ku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>ku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h 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m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pacing w:val="-3"/>
          <w:sz w:val="24"/>
          <w:szCs w:val="24"/>
        </w:rPr>
        <w:t>aa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D9663D" w:rsidRDefault="00174C0C">
      <w:pPr>
        <w:spacing w:before="10" w:line="480" w:lineRule="auto"/>
        <w:ind w:left="1441" w:right="65" w:firstLine="54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ica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u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pok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 xml:space="preserve">m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  </w:t>
      </w:r>
      <w:r>
        <w:rPr>
          <w:spacing w:val="1"/>
          <w:sz w:val="24"/>
          <w:szCs w:val="24"/>
        </w:rPr>
        <w:t>ja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b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 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  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 xml:space="preserve">m  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ka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ca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t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 or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, 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eca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le</w:t>
      </w:r>
      <w:r>
        <w:rPr>
          <w:spacing w:val="-4"/>
          <w:sz w:val="24"/>
          <w:szCs w:val="24"/>
        </w:rPr>
        <w:t>g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 xml:space="preserve"> ti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 hukum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eti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l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h 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u k</w:t>
      </w:r>
      <w:r>
        <w:rPr>
          <w:spacing w:val="1"/>
          <w:sz w:val="24"/>
          <w:szCs w:val="24"/>
        </w:rPr>
        <w:t>el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pok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ca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.</w:t>
      </w:r>
    </w:p>
    <w:p w:rsidR="00D9663D" w:rsidRDefault="00174C0C">
      <w:pPr>
        <w:spacing w:before="14"/>
        <w:ind w:left="873"/>
        <w:rPr>
          <w:sz w:val="24"/>
          <w:szCs w:val="24"/>
        </w:rPr>
      </w:pPr>
      <w:r>
        <w:rPr>
          <w:b/>
          <w:sz w:val="24"/>
          <w:szCs w:val="24"/>
        </w:rPr>
        <w:t>2.2.1.2</w:t>
      </w:r>
      <w:r>
        <w:rPr>
          <w:b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F</w:t>
      </w:r>
      <w:r>
        <w:rPr>
          <w:b/>
          <w:spacing w:val="4"/>
          <w:sz w:val="24"/>
          <w:szCs w:val="24"/>
        </w:rPr>
        <w:t>a</w:t>
      </w:r>
      <w:r>
        <w:rPr>
          <w:b/>
          <w:spacing w:val="-9"/>
          <w:sz w:val="24"/>
          <w:szCs w:val="24"/>
        </w:rPr>
        <w:t>k</w:t>
      </w:r>
      <w:r>
        <w:rPr>
          <w:b/>
          <w:spacing w:val="4"/>
          <w:sz w:val="24"/>
          <w:szCs w:val="24"/>
        </w:rPr>
        <w:t>t</w:t>
      </w:r>
      <w:r>
        <w:rPr>
          <w:b/>
          <w:spacing w:val="-4"/>
          <w:sz w:val="24"/>
          <w:szCs w:val="24"/>
        </w:rPr>
        <w:t>o</w:t>
      </w:r>
      <w:r>
        <w:rPr>
          <w:b/>
          <w:spacing w:val="3"/>
          <w:sz w:val="24"/>
          <w:szCs w:val="24"/>
        </w:rPr>
        <w:t>r</w:t>
      </w:r>
      <w:r>
        <w:rPr>
          <w:b/>
          <w:sz w:val="24"/>
          <w:szCs w:val="24"/>
        </w:rPr>
        <w:t>-f</w:t>
      </w:r>
      <w:r>
        <w:rPr>
          <w:b/>
          <w:spacing w:val="4"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k</w:t>
      </w:r>
      <w:r>
        <w:rPr>
          <w:b/>
          <w:spacing w:val="4"/>
          <w:sz w:val="24"/>
          <w:szCs w:val="24"/>
        </w:rPr>
        <w:t>t</w:t>
      </w:r>
      <w:r>
        <w:rPr>
          <w:b/>
          <w:spacing w:val="-4"/>
          <w:sz w:val="24"/>
          <w:szCs w:val="24"/>
        </w:rPr>
        <w:t>o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4"/>
          <w:sz w:val="24"/>
          <w:szCs w:val="24"/>
        </w:rPr>
        <w:t>y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8"/>
          <w:sz w:val="24"/>
          <w:szCs w:val="24"/>
        </w:rPr>
        <w:t>m</w:t>
      </w:r>
      <w:r>
        <w:rPr>
          <w:b/>
          <w:spacing w:val="5"/>
          <w:sz w:val="24"/>
          <w:szCs w:val="24"/>
        </w:rPr>
        <w:t>e</w:t>
      </w:r>
      <w:r>
        <w:rPr>
          <w:b/>
          <w:spacing w:val="-4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ga</w:t>
      </w:r>
      <w:r>
        <w:rPr>
          <w:b/>
          <w:spacing w:val="5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uh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er</w:t>
      </w:r>
      <w:r>
        <w:rPr>
          <w:b/>
          <w:sz w:val="24"/>
          <w:szCs w:val="24"/>
        </w:rPr>
        <w:t xml:space="preserve">ja </w:t>
      </w:r>
      <w:r>
        <w:rPr>
          <w:b/>
          <w:spacing w:val="-3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4"/>
          <w:sz w:val="24"/>
          <w:szCs w:val="24"/>
        </w:rPr>
        <w:t>y</w:t>
      </w:r>
      <w:r>
        <w:rPr>
          <w:b/>
          <w:spacing w:val="-4"/>
          <w:sz w:val="24"/>
          <w:szCs w:val="24"/>
        </w:rPr>
        <w:t>a</w:t>
      </w:r>
      <w:r>
        <w:rPr>
          <w:b/>
          <w:spacing w:val="6"/>
          <w:sz w:val="24"/>
          <w:szCs w:val="24"/>
        </w:rPr>
        <w:t>w</w:t>
      </w:r>
      <w:r>
        <w:rPr>
          <w:b/>
          <w:sz w:val="24"/>
          <w:szCs w:val="24"/>
        </w:rPr>
        <w:t>an</w:t>
      </w:r>
    </w:p>
    <w:p w:rsidR="00D9663D" w:rsidRDefault="00D9663D">
      <w:pPr>
        <w:spacing w:before="12" w:line="260" w:lineRule="exact"/>
        <w:rPr>
          <w:sz w:val="26"/>
          <w:szCs w:val="26"/>
        </w:rPr>
      </w:pPr>
    </w:p>
    <w:p w:rsidR="00D9663D" w:rsidRDefault="00174C0C">
      <w:pPr>
        <w:ind w:left="2005"/>
        <w:rPr>
          <w:sz w:val="24"/>
          <w:szCs w:val="24"/>
        </w:rPr>
      </w:pP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J</w:t>
      </w:r>
      <w:r>
        <w:rPr>
          <w:spacing w:val="1"/>
          <w:sz w:val="24"/>
          <w:szCs w:val="24"/>
        </w:rPr>
        <w:t>ac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on, (2012)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 :</w:t>
      </w:r>
    </w:p>
    <w:p w:rsidR="00D9663D" w:rsidRDefault="00D9663D">
      <w:pPr>
        <w:spacing w:before="16" w:line="260" w:lineRule="exact"/>
        <w:rPr>
          <w:sz w:val="26"/>
          <w:szCs w:val="26"/>
        </w:rPr>
      </w:pPr>
    </w:p>
    <w:p w:rsidR="00D9663D" w:rsidRDefault="00174C0C">
      <w:pPr>
        <w:ind w:left="1441" w:right="4611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4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emam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</w:p>
    <w:p w:rsidR="00D9663D" w:rsidRDefault="00D9663D">
      <w:pPr>
        <w:spacing w:before="16" w:line="260" w:lineRule="exact"/>
        <w:rPr>
          <w:sz w:val="26"/>
          <w:szCs w:val="26"/>
        </w:rPr>
      </w:pPr>
    </w:p>
    <w:p w:rsidR="00D9663D" w:rsidRDefault="00174C0C">
      <w:pPr>
        <w:spacing w:line="480" w:lineRule="auto"/>
        <w:ind w:left="1721" w:right="6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mam</w:t>
      </w:r>
      <w:r>
        <w:rPr>
          <w:sz w:val="24"/>
          <w:szCs w:val="24"/>
        </w:rPr>
        <w:t>p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p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mi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f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4"/>
          <w:sz w:val="24"/>
          <w:szCs w:val="24"/>
        </w:rPr>
        <w:t>d</w:t>
      </w:r>
      <w:r>
        <w:rPr>
          <w:spacing w:val="1"/>
          <w:sz w:val="24"/>
          <w:szCs w:val="24"/>
        </w:rPr>
        <w:t>imi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eta</w:t>
      </w:r>
      <w:r>
        <w:rPr>
          <w:sz w:val="24"/>
          <w:szCs w:val="24"/>
        </w:rPr>
        <w:t>hu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em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n, k</w:t>
      </w:r>
      <w:r>
        <w:rPr>
          <w:spacing w:val="1"/>
          <w:sz w:val="24"/>
          <w:szCs w:val="24"/>
        </w:rPr>
        <w:t>eca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eca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kn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p</w:t>
      </w:r>
      <w:r>
        <w:rPr>
          <w:spacing w:val="9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 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b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ka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il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ki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ka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me</w:t>
      </w:r>
      <w:r>
        <w:rPr>
          <w:spacing w:val="-4"/>
          <w:sz w:val="24"/>
          <w:szCs w:val="24"/>
        </w:rPr>
        <w:t>ng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b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 pu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.</w:t>
      </w:r>
    </w:p>
    <w:p w:rsidR="00D9663D" w:rsidRDefault="00174C0C">
      <w:pPr>
        <w:spacing w:before="10"/>
        <w:ind w:left="1441" w:right="461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ha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ic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D9663D" w:rsidRDefault="00D9663D">
      <w:pPr>
        <w:spacing w:before="16" w:line="260" w:lineRule="exact"/>
        <w:rPr>
          <w:sz w:val="26"/>
          <w:szCs w:val="26"/>
        </w:rPr>
      </w:pPr>
    </w:p>
    <w:p w:rsidR="00D9663D" w:rsidRDefault="00174C0C">
      <w:pPr>
        <w:spacing w:line="480" w:lineRule="auto"/>
        <w:ind w:left="1721" w:right="67"/>
        <w:jc w:val="both"/>
        <w:rPr>
          <w:sz w:val="24"/>
          <w:szCs w:val="24"/>
        </w:rPr>
        <w:sectPr w:rsidR="00D9663D">
          <w:pgSz w:w="11920" w:h="16840"/>
          <w:pgMar w:top="980" w:right="1600" w:bottom="280" w:left="1680" w:header="763" w:footer="0" w:gutter="0"/>
          <w:cols w:space="720"/>
        </w:sectPr>
      </w:pPr>
      <w:r>
        <w:rPr>
          <w:spacing w:val="-1"/>
          <w:sz w:val="24"/>
          <w:szCs w:val="24"/>
        </w:rPr>
        <w:t>Us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ha</w:t>
      </w:r>
      <w:r>
        <w:rPr>
          <w:spacing w:val="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ic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eti</w:t>
      </w:r>
      <w:r>
        <w:rPr>
          <w:spacing w:val="-4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. 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ha </w:t>
      </w:r>
      <w:r>
        <w:rPr>
          <w:spacing w:val="1"/>
          <w:sz w:val="24"/>
          <w:szCs w:val="24"/>
        </w:rPr>
        <w:t xml:space="preserve"> me</w:t>
      </w:r>
      <w:r>
        <w:rPr>
          <w:sz w:val="24"/>
          <w:szCs w:val="24"/>
        </w:rPr>
        <w:t>rup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1"/>
          <w:sz w:val="24"/>
          <w:szCs w:val="24"/>
        </w:rPr>
        <w:t xml:space="preserve"> m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at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5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ele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ai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D9663D" w:rsidRDefault="00D9663D">
      <w:pPr>
        <w:spacing w:line="200" w:lineRule="exact"/>
      </w:pPr>
    </w:p>
    <w:p w:rsidR="00D9663D" w:rsidRDefault="00D9663D">
      <w:pPr>
        <w:spacing w:line="200" w:lineRule="exact"/>
      </w:pPr>
    </w:p>
    <w:p w:rsidR="00D9663D" w:rsidRDefault="00D9663D">
      <w:pPr>
        <w:spacing w:line="200" w:lineRule="exact"/>
      </w:pPr>
    </w:p>
    <w:p w:rsidR="00D9663D" w:rsidRDefault="00D9663D">
      <w:pPr>
        <w:spacing w:line="200" w:lineRule="exact"/>
      </w:pPr>
    </w:p>
    <w:p w:rsidR="00D9663D" w:rsidRDefault="00D9663D">
      <w:pPr>
        <w:spacing w:line="200" w:lineRule="exact"/>
      </w:pPr>
    </w:p>
    <w:p w:rsidR="00D9663D" w:rsidRDefault="00D9663D">
      <w:pPr>
        <w:spacing w:before="8" w:line="240" w:lineRule="exact"/>
        <w:rPr>
          <w:sz w:val="24"/>
          <w:szCs w:val="24"/>
        </w:rPr>
      </w:pPr>
    </w:p>
    <w:p w:rsidR="00D9663D" w:rsidRDefault="00174C0C">
      <w:pPr>
        <w:spacing w:before="29" w:line="480" w:lineRule="auto"/>
        <w:ind w:left="1721" w:right="65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 xml:space="preserve">k. </w:t>
      </w:r>
      <w:r>
        <w:rPr>
          <w:spacing w:val="-1"/>
          <w:sz w:val="24"/>
          <w:szCs w:val="24"/>
        </w:rPr>
        <w:t>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h 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it</w:t>
      </w:r>
      <w:r>
        <w:rPr>
          <w:sz w:val="24"/>
          <w:szCs w:val="24"/>
        </w:rPr>
        <w:t xml:space="preserve">u, 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me</w:t>
      </w:r>
      <w:r>
        <w:rPr>
          <w:spacing w:val="1"/>
          <w:sz w:val="24"/>
          <w:szCs w:val="24"/>
        </w:rPr>
        <w:t>mili</w:t>
      </w:r>
      <w:r>
        <w:rPr>
          <w:spacing w:val="-4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ti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am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>n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ka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 xml:space="preserve">ka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. 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 xml:space="preserve">ua 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 xml:space="preserve">ni 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ra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ete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 up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am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rup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ce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em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>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me</w:t>
      </w:r>
      <w:r>
        <w:rPr>
          <w:sz w:val="24"/>
          <w:szCs w:val="24"/>
        </w:rPr>
        <w:t>rup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ce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 xml:space="preserve">u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>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D9663D" w:rsidRDefault="00174C0C">
      <w:pPr>
        <w:spacing w:before="9"/>
        <w:ind w:left="1441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pacing w:val="40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o</w:t>
      </w:r>
      <w:r>
        <w:rPr>
          <w:spacing w:val="4"/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</w:p>
    <w:p w:rsidR="00D9663D" w:rsidRDefault="00D9663D">
      <w:pPr>
        <w:spacing w:before="16" w:line="260" w:lineRule="exact"/>
        <w:rPr>
          <w:sz w:val="26"/>
          <w:szCs w:val="26"/>
        </w:rPr>
      </w:pPr>
    </w:p>
    <w:p w:rsidR="00D9663D" w:rsidRDefault="00174C0C">
      <w:pPr>
        <w:spacing w:line="480" w:lineRule="auto"/>
        <w:ind w:left="1721" w:right="68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li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-5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 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meli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ala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kno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ma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aj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 u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me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D9663D" w:rsidRDefault="00174C0C">
      <w:pPr>
        <w:spacing w:before="14"/>
        <w:ind w:left="873"/>
        <w:rPr>
          <w:sz w:val="24"/>
          <w:szCs w:val="24"/>
        </w:rPr>
      </w:pPr>
      <w:r>
        <w:rPr>
          <w:b/>
          <w:sz w:val="24"/>
          <w:szCs w:val="24"/>
        </w:rPr>
        <w:t xml:space="preserve">2.2.1.3 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9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er</w:t>
      </w:r>
      <w:r>
        <w:rPr>
          <w:b/>
          <w:sz w:val="24"/>
          <w:szCs w:val="24"/>
        </w:rPr>
        <w:t>ja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4"/>
          <w:sz w:val="24"/>
          <w:szCs w:val="24"/>
        </w:rPr>
        <w:t>g</w:t>
      </w:r>
      <w:r>
        <w:rPr>
          <w:b/>
          <w:spacing w:val="-6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8"/>
          <w:sz w:val="24"/>
          <w:szCs w:val="24"/>
        </w:rPr>
        <w:t>t</w:t>
      </w:r>
      <w:r>
        <w:rPr>
          <w:b/>
          <w:spacing w:val="-6"/>
          <w:sz w:val="24"/>
          <w:szCs w:val="24"/>
        </w:rPr>
        <w:t>k</w:t>
      </w:r>
      <w:r>
        <w:rPr>
          <w:b/>
          <w:sz w:val="24"/>
          <w:szCs w:val="24"/>
        </w:rPr>
        <w:t>an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6"/>
          <w:sz w:val="24"/>
          <w:szCs w:val="24"/>
        </w:rPr>
        <w:t>k</w:t>
      </w:r>
      <w:r>
        <w:rPr>
          <w:b/>
          <w:spacing w:val="5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er</w:t>
      </w:r>
      <w:r>
        <w:rPr>
          <w:b/>
          <w:sz w:val="24"/>
          <w:szCs w:val="24"/>
        </w:rPr>
        <w:t>ja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9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4"/>
          <w:sz w:val="24"/>
          <w:szCs w:val="24"/>
        </w:rPr>
        <w:t>y</w:t>
      </w:r>
      <w:r>
        <w:rPr>
          <w:b/>
          <w:spacing w:val="-4"/>
          <w:sz w:val="24"/>
          <w:szCs w:val="24"/>
        </w:rPr>
        <w:t>a</w:t>
      </w:r>
      <w:r>
        <w:rPr>
          <w:b/>
          <w:spacing w:val="6"/>
          <w:sz w:val="24"/>
          <w:szCs w:val="24"/>
        </w:rPr>
        <w:t>w</w:t>
      </w:r>
      <w:r>
        <w:rPr>
          <w:b/>
          <w:sz w:val="24"/>
          <w:szCs w:val="24"/>
        </w:rPr>
        <w:t>an</w:t>
      </w:r>
    </w:p>
    <w:p w:rsidR="00D9663D" w:rsidRDefault="00D9663D">
      <w:pPr>
        <w:spacing w:before="12" w:line="260" w:lineRule="exact"/>
        <w:rPr>
          <w:sz w:val="26"/>
          <w:szCs w:val="26"/>
        </w:rPr>
      </w:pPr>
    </w:p>
    <w:p w:rsidR="00D9663D" w:rsidRDefault="00174C0C">
      <w:pPr>
        <w:ind w:left="2029"/>
        <w:rPr>
          <w:sz w:val="24"/>
          <w:szCs w:val="24"/>
        </w:rPr>
      </w:pP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J</w:t>
      </w:r>
      <w:r>
        <w:rPr>
          <w:spacing w:val="1"/>
          <w:sz w:val="24"/>
          <w:szCs w:val="24"/>
        </w:rPr>
        <w:t>ac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on (2010)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em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ta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ait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D9663D" w:rsidRDefault="00D9663D">
      <w:pPr>
        <w:spacing w:before="16" w:line="260" w:lineRule="exact"/>
        <w:rPr>
          <w:sz w:val="26"/>
          <w:szCs w:val="26"/>
        </w:rPr>
      </w:pPr>
    </w:p>
    <w:p w:rsidR="00D9663D" w:rsidRDefault="00174C0C">
      <w:pPr>
        <w:spacing w:line="480" w:lineRule="auto"/>
        <w:ind w:left="1801" w:right="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-</w:t>
      </w:r>
      <w:r>
        <w:rPr>
          <w:spacing w:val="1"/>
          <w:sz w:val="24"/>
          <w:szCs w:val="24"/>
        </w:rPr>
        <w:t>t</w:t>
      </w:r>
      <w:r>
        <w:rPr>
          <w:spacing w:val="4"/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tela</w:t>
      </w:r>
      <w:r>
        <w:rPr>
          <w:sz w:val="24"/>
          <w:szCs w:val="24"/>
        </w:rPr>
        <w:t xml:space="preserve">h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h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pok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>r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tela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ko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 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b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n.</w:t>
      </w:r>
    </w:p>
    <w:p w:rsidR="00D9663D" w:rsidRDefault="00174C0C">
      <w:pPr>
        <w:spacing w:before="10" w:line="480" w:lineRule="auto"/>
        <w:ind w:left="1801" w:right="67" w:hanging="36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r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n, p</w:t>
      </w:r>
      <w:r>
        <w:rPr>
          <w:spacing w:val="1"/>
          <w:sz w:val="24"/>
          <w:szCs w:val="24"/>
        </w:rPr>
        <w:t>ili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 xml:space="preserve">h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pr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bu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pun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ilai</w:t>
      </w:r>
      <w:r>
        <w:rPr>
          <w:sz w:val="24"/>
          <w:szCs w:val="24"/>
        </w:rPr>
        <w:t>.</w:t>
      </w:r>
    </w:p>
    <w:p w:rsidR="00D9663D" w:rsidRDefault="00174C0C">
      <w:pPr>
        <w:spacing w:before="10" w:line="480" w:lineRule="auto"/>
        <w:ind w:left="1801" w:right="62" w:hanging="36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pacing w:val="3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pok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ui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 xml:space="preserve">ra 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8"/>
          <w:sz w:val="24"/>
          <w:szCs w:val="24"/>
        </w:rPr>
        <w:t>r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or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but 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lai</w:t>
      </w:r>
      <w:r>
        <w:rPr>
          <w:sz w:val="24"/>
          <w:szCs w:val="24"/>
        </w:rPr>
        <w:t>n.</w:t>
      </w:r>
    </w:p>
    <w:p w:rsidR="00D9663D" w:rsidRDefault="00174C0C">
      <w:pPr>
        <w:spacing w:before="9" w:line="480" w:lineRule="auto"/>
        <w:ind w:left="1801" w:right="69" w:hanging="360"/>
        <w:jc w:val="both"/>
        <w:rPr>
          <w:sz w:val="24"/>
          <w:szCs w:val="24"/>
        </w:rPr>
        <w:sectPr w:rsidR="00D9663D">
          <w:pgSz w:w="11920" w:h="16840"/>
          <w:pgMar w:top="980" w:right="1600" w:bottom="280" w:left="1680" w:header="763" w:footer="0" w:gutter="0"/>
          <w:cols w:space="720"/>
        </w:sectPr>
      </w:pPr>
      <w:r>
        <w:rPr>
          <w:sz w:val="24"/>
          <w:szCs w:val="24"/>
        </w:rPr>
        <w:t>4.</w:t>
      </w:r>
      <w:r>
        <w:rPr>
          <w:spacing w:val="3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ali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>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pok,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pi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ti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j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D9663D" w:rsidRDefault="00D9663D">
      <w:pPr>
        <w:spacing w:line="200" w:lineRule="exact"/>
      </w:pPr>
    </w:p>
    <w:p w:rsidR="00D9663D" w:rsidRDefault="00D9663D">
      <w:pPr>
        <w:spacing w:line="200" w:lineRule="exact"/>
      </w:pPr>
    </w:p>
    <w:p w:rsidR="00D9663D" w:rsidRDefault="00D9663D">
      <w:pPr>
        <w:spacing w:line="200" w:lineRule="exact"/>
      </w:pPr>
    </w:p>
    <w:p w:rsidR="00D9663D" w:rsidRDefault="00D9663D">
      <w:pPr>
        <w:spacing w:line="200" w:lineRule="exact"/>
      </w:pPr>
    </w:p>
    <w:p w:rsidR="00D9663D" w:rsidRDefault="00D9663D">
      <w:pPr>
        <w:spacing w:line="200" w:lineRule="exact"/>
      </w:pPr>
    </w:p>
    <w:p w:rsidR="00D9663D" w:rsidRDefault="00D9663D">
      <w:pPr>
        <w:spacing w:before="12" w:line="240" w:lineRule="exact"/>
        <w:rPr>
          <w:sz w:val="24"/>
          <w:szCs w:val="24"/>
        </w:rPr>
      </w:pPr>
    </w:p>
    <w:p w:rsidR="00D9663D" w:rsidRDefault="00174C0C">
      <w:pPr>
        <w:spacing w:before="29"/>
        <w:ind w:left="873"/>
        <w:rPr>
          <w:sz w:val="24"/>
          <w:szCs w:val="24"/>
        </w:rPr>
      </w:pPr>
      <w:r>
        <w:rPr>
          <w:b/>
          <w:sz w:val="24"/>
          <w:szCs w:val="24"/>
        </w:rPr>
        <w:t xml:space="preserve">2.2.1.4 </w:t>
      </w:r>
      <w:r>
        <w:rPr>
          <w:b/>
          <w:spacing w:val="-1"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6"/>
          <w:sz w:val="24"/>
          <w:szCs w:val="24"/>
        </w:rPr>
        <w:t>d</w:t>
      </w:r>
      <w:r>
        <w:rPr>
          <w:b/>
          <w:spacing w:val="5"/>
          <w:sz w:val="24"/>
          <w:szCs w:val="24"/>
        </w:rPr>
        <w:t>i</w:t>
      </w:r>
      <w:r>
        <w:rPr>
          <w:b/>
          <w:spacing w:val="-6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4"/>
          <w:sz w:val="24"/>
          <w:szCs w:val="24"/>
        </w:rPr>
        <w:t>t</w:t>
      </w:r>
      <w:r>
        <w:rPr>
          <w:b/>
          <w:spacing w:val="-4"/>
          <w:sz w:val="24"/>
          <w:szCs w:val="24"/>
        </w:rPr>
        <w:t>o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er</w:t>
      </w:r>
      <w:r>
        <w:rPr>
          <w:b/>
          <w:sz w:val="24"/>
          <w:szCs w:val="24"/>
        </w:rPr>
        <w:t xml:space="preserve">ja </w:t>
      </w:r>
      <w:r>
        <w:rPr>
          <w:b/>
          <w:spacing w:val="-3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4"/>
          <w:sz w:val="24"/>
          <w:szCs w:val="24"/>
        </w:rPr>
        <w:t>y</w:t>
      </w:r>
      <w:r>
        <w:rPr>
          <w:b/>
          <w:spacing w:val="-4"/>
          <w:sz w:val="24"/>
          <w:szCs w:val="24"/>
        </w:rPr>
        <w:t>a</w:t>
      </w:r>
      <w:r>
        <w:rPr>
          <w:b/>
          <w:spacing w:val="6"/>
          <w:sz w:val="24"/>
          <w:szCs w:val="24"/>
        </w:rPr>
        <w:t>w</w:t>
      </w:r>
      <w:r>
        <w:rPr>
          <w:b/>
          <w:sz w:val="24"/>
          <w:szCs w:val="24"/>
        </w:rPr>
        <w:t>an</w:t>
      </w:r>
    </w:p>
    <w:p w:rsidR="00D9663D" w:rsidRDefault="00D9663D">
      <w:pPr>
        <w:spacing w:before="13" w:line="260" w:lineRule="exact"/>
        <w:rPr>
          <w:sz w:val="26"/>
          <w:szCs w:val="26"/>
        </w:rPr>
      </w:pPr>
    </w:p>
    <w:p w:rsidR="00D9663D" w:rsidRDefault="00174C0C">
      <w:pPr>
        <w:ind w:left="2029"/>
        <w:rPr>
          <w:sz w:val="24"/>
          <w:szCs w:val="24"/>
        </w:rPr>
      </w:pP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nurut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 xml:space="preserve">.R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itc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(2001)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:</w:t>
      </w:r>
    </w:p>
    <w:p w:rsidR="00D9663D" w:rsidRDefault="00D9663D">
      <w:pPr>
        <w:spacing w:before="16" w:line="260" w:lineRule="exact"/>
        <w:rPr>
          <w:sz w:val="26"/>
          <w:szCs w:val="26"/>
        </w:rPr>
      </w:pPr>
    </w:p>
    <w:p w:rsidR="00D9663D" w:rsidRDefault="00174C0C">
      <w:pPr>
        <w:ind w:left="1441"/>
        <w:rPr>
          <w:sz w:val="24"/>
          <w:szCs w:val="24"/>
        </w:rPr>
      </w:pP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5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alita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(</w:t>
      </w:r>
      <w:r>
        <w:rPr>
          <w:i/>
          <w:spacing w:val="-1"/>
          <w:sz w:val="24"/>
          <w:szCs w:val="24"/>
        </w:rPr>
        <w:t>Q</w:t>
      </w:r>
      <w:r>
        <w:rPr>
          <w:i/>
          <w:sz w:val="24"/>
          <w:szCs w:val="24"/>
        </w:rPr>
        <w:t>ua</w:t>
      </w:r>
      <w:r>
        <w:rPr>
          <w:i/>
          <w:spacing w:val="1"/>
          <w:sz w:val="24"/>
          <w:szCs w:val="24"/>
        </w:rPr>
        <w:t>lit</w:t>
      </w:r>
      <w:r>
        <w:rPr>
          <w:i/>
          <w:sz w:val="24"/>
          <w:szCs w:val="24"/>
        </w:rPr>
        <w:t>y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of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>W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3"/>
          <w:sz w:val="24"/>
          <w:szCs w:val="24"/>
        </w:rPr>
        <w:t>k</w:t>
      </w:r>
      <w:r>
        <w:rPr>
          <w:sz w:val="24"/>
          <w:szCs w:val="24"/>
        </w:rPr>
        <w:t>)</w:t>
      </w:r>
    </w:p>
    <w:p w:rsidR="00D9663D" w:rsidRDefault="00D9663D">
      <w:pPr>
        <w:spacing w:before="16" w:line="260" w:lineRule="exact"/>
        <w:rPr>
          <w:sz w:val="26"/>
          <w:szCs w:val="26"/>
        </w:rPr>
      </w:pPr>
    </w:p>
    <w:p w:rsidR="00D9663D" w:rsidRDefault="00174C0C">
      <w:pPr>
        <w:spacing w:line="480" w:lineRule="auto"/>
        <w:ind w:left="1721" w:right="7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eja</w:t>
      </w:r>
      <w:r>
        <w:rPr>
          <w:sz w:val="24"/>
          <w:szCs w:val="24"/>
        </w:rPr>
        <w:t xml:space="preserve">uh  </w:t>
      </w:r>
      <w:r>
        <w:rPr>
          <w:spacing w:val="1"/>
          <w:sz w:val="24"/>
          <w:szCs w:val="24"/>
        </w:rPr>
        <w:t>ma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 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h  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u  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mam</w:t>
      </w:r>
      <w:r>
        <w:rPr>
          <w:sz w:val="24"/>
          <w:szCs w:val="24"/>
        </w:rPr>
        <w:t xml:space="preserve">pu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h</w:t>
      </w:r>
      <w:r>
        <w:rPr>
          <w:sz w:val="24"/>
          <w:szCs w:val="24"/>
        </w:rPr>
        <w:t xml:space="preserve"> or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rku</w:t>
      </w:r>
      <w:r>
        <w:rPr>
          <w:spacing w:val="1"/>
          <w:sz w:val="24"/>
          <w:szCs w:val="24"/>
        </w:rPr>
        <w:t>ali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or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elai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alita</w:t>
      </w:r>
      <w:r>
        <w:rPr>
          <w:sz w:val="24"/>
          <w:szCs w:val="24"/>
        </w:rPr>
        <w:t>s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10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pacing w:val="6"/>
          <w:sz w:val="24"/>
          <w:szCs w:val="24"/>
        </w:rPr>
        <w:t>m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 pu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una</w:t>
      </w:r>
    </w:p>
    <w:p w:rsidR="00D9663D" w:rsidRDefault="00174C0C">
      <w:pPr>
        <w:spacing w:before="10"/>
        <w:ind w:left="1441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pacing w:val="4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ete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 xml:space="preserve">n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3"/>
          <w:sz w:val="24"/>
          <w:szCs w:val="24"/>
        </w:rPr>
        <w:t>(</w:t>
      </w:r>
      <w:r>
        <w:rPr>
          <w:i/>
          <w:spacing w:val="1"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p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ss</w:t>
      </w:r>
      <w:r>
        <w:rPr>
          <w:sz w:val="24"/>
          <w:szCs w:val="24"/>
        </w:rPr>
        <w:t>)</w:t>
      </w:r>
    </w:p>
    <w:p w:rsidR="00D9663D" w:rsidRDefault="00D9663D">
      <w:pPr>
        <w:spacing w:before="16" w:line="260" w:lineRule="exact"/>
        <w:rPr>
          <w:sz w:val="26"/>
          <w:szCs w:val="26"/>
        </w:rPr>
      </w:pPr>
    </w:p>
    <w:p w:rsidR="00D9663D" w:rsidRDefault="00174C0C">
      <w:pPr>
        <w:spacing w:line="480" w:lineRule="auto"/>
        <w:ind w:left="1721" w:right="78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ati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na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kut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ca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  p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u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1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tela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mam</w:t>
      </w:r>
      <w:r>
        <w:rPr>
          <w:sz w:val="24"/>
          <w:szCs w:val="24"/>
        </w:rPr>
        <w:t>pu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una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ca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ete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D9663D" w:rsidRDefault="00174C0C">
      <w:pPr>
        <w:spacing w:before="10"/>
        <w:ind w:left="1441"/>
        <w:rPr>
          <w:sz w:val="24"/>
          <w:szCs w:val="24"/>
        </w:rPr>
      </w:pP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5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iati</w:t>
      </w:r>
      <w:r>
        <w:rPr>
          <w:sz w:val="24"/>
          <w:szCs w:val="24"/>
        </w:rPr>
        <w:t xml:space="preserve">f </w:t>
      </w:r>
      <w:r>
        <w:rPr>
          <w:spacing w:val="2"/>
          <w:sz w:val="24"/>
          <w:szCs w:val="24"/>
        </w:rPr>
        <w:t>(</w:t>
      </w:r>
      <w:r>
        <w:rPr>
          <w:i/>
          <w:sz w:val="24"/>
          <w:szCs w:val="24"/>
        </w:rPr>
        <w:t>In</w:t>
      </w:r>
      <w:r>
        <w:rPr>
          <w:i/>
          <w:spacing w:val="1"/>
          <w:sz w:val="24"/>
          <w:szCs w:val="24"/>
        </w:rPr>
        <w:t>iti</w:t>
      </w:r>
      <w:r>
        <w:rPr>
          <w:i/>
          <w:spacing w:val="-4"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ti</w:t>
      </w:r>
      <w:r>
        <w:rPr>
          <w:i/>
          <w:spacing w:val="-3"/>
          <w:sz w:val="24"/>
          <w:szCs w:val="24"/>
        </w:rPr>
        <w:t>v</w:t>
      </w:r>
      <w:r>
        <w:rPr>
          <w:i/>
          <w:spacing w:val="3"/>
          <w:sz w:val="24"/>
          <w:szCs w:val="24"/>
        </w:rPr>
        <w:t>e</w:t>
      </w:r>
      <w:r>
        <w:rPr>
          <w:sz w:val="24"/>
          <w:szCs w:val="24"/>
        </w:rPr>
        <w:t>)</w:t>
      </w:r>
    </w:p>
    <w:p w:rsidR="00D9663D" w:rsidRDefault="00D9663D">
      <w:pPr>
        <w:spacing w:before="16" w:line="260" w:lineRule="exact"/>
        <w:rPr>
          <w:sz w:val="26"/>
          <w:szCs w:val="26"/>
        </w:rPr>
      </w:pPr>
    </w:p>
    <w:p w:rsidR="00D9663D" w:rsidRDefault="00174C0C">
      <w:pPr>
        <w:spacing w:line="480" w:lineRule="auto"/>
        <w:ind w:left="1721" w:right="85"/>
        <w:jc w:val="both"/>
        <w:rPr>
          <w:sz w:val="24"/>
          <w:szCs w:val="24"/>
        </w:rPr>
        <w:sectPr w:rsidR="00D9663D">
          <w:pgSz w:w="11920" w:h="16840"/>
          <w:pgMar w:top="980" w:right="1580" w:bottom="280" w:left="1680" w:header="763" w:footer="0" w:gutter="0"/>
          <w:cols w:space="720"/>
        </w:sectPr>
      </w:pP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ri 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me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>me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npa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ung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lai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ele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iati</w:t>
      </w:r>
      <w:r>
        <w:rPr>
          <w:sz w:val="24"/>
          <w:szCs w:val="24"/>
        </w:rPr>
        <w:t xml:space="preserve">f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j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ja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ele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ai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memili</w:t>
      </w:r>
      <w:r>
        <w:rPr>
          <w:sz w:val="24"/>
          <w:szCs w:val="24"/>
        </w:rPr>
        <w:t>ki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iati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memi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 or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pu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iati</w:t>
      </w:r>
      <w:r>
        <w:rPr>
          <w:sz w:val="24"/>
          <w:szCs w:val="24"/>
        </w:rPr>
        <w:t>f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i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rup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</w:p>
    <w:p w:rsidR="00D9663D" w:rsidRDefault="00D9663D">
      <w:pPr>
        <w:spacing w:line="200" w:lineRule="exact"/>
      </w:pPr>
    </w:p>
    <w:p w:rsidR="00D9663D" w:rsidRDefault="00D9663D">
      <w:pPr>
        <w:spacing w:line="200" w:lineRule="exact"/>
      </w:pPr>
    </w:p>
    <w:p w:rsidR="00D9663D" w:rsidRDefault="00D9663D">
      <w:pPr>
        <w:spacing w:line="200" w:lineRule="exact"/>
      </w:pPr>
    </w:p>
    <w:p w:rsidR="00D9663D" w:rsidRDefault="00D9663D">
      <w:pPr>
        <w:spacing w:line="200" w:lineRule="exact"/>
      </w:pPr>
    </w:p>
    <w:p w:rsidR="00D9663D" w:rsidRDefault="00D9663D">
      <w:pPr>
        <w:spacing w:line="200" w:lineRule="exact"/>
      </w:pPr>
    </w:p>
    <w:p w:rsidR="00D9663D" w:rsidRDefault="00D9663D">
      <w:pPr>
        <w:spacing w:before="8" w:line="240" w:lineRule="exact"/>
        <w:rPr>
          <w:sz w:val="24"/>
          <w:szCs w:val="24"/>
        </w:rPr>
      </w:pPr>
    </w:p>
    <w:p w:rsidR="00D9663D" w:rsidRDefault="00174C0C">
      <w:pPr>
        <w:spacing w:before="29" w:line="480" w:lineRule="auto"/>
        <w:ind w:left="1721" w:right="78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i 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memi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12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5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i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iala</w:t>
      </w:r>
      <w:r>
        <w:rPr>
          <w:sz w:val="24"/>
          <w:szCs w:val="24"/>
        </w:rPr>
        <w:t>h 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memili</w:t>
      </w:r>
      <w:r>
        <w:rPr>
          <w:spacing w:val="-4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d</w:t>
      </w:r>
      <w:r>
        <w:rPr>
          <w:spacing w:val="7"/>
          <w:sz w:val="24"/>
          <w:szCs w:val="24"/>
        </w:rPr>
        <w:t>e</w:t>
      </w:r>
      <w:r>
        <w:rPr>
          <w:spacing w:val="-4"/>
          <w:sz w:val="24"/>
          <w:szCs w:val="24"/>
        </w:rPr>
        <w:t>-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 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e</w:t>
      </w:r>
      <w:r>
        <w:rPr>
          <w:spacing w:val="-3"/>
          <w:sz w:val="24"/>
          <w:szCs w:val="24"/>
        </w:rPr>
        <w:t>-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te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ele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 xml:space="preserve">h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D9663D" w:rsidRDefault="00174C0C">
      <w:pPr>
        <w:spacing w:before="10"/>
        <w:ind w:left="1441"/>
        <w:rPr>
          <w:sz w:val="24"/>
          <w:szCs w:val="24"/>
        </w:rPr>
      </w:pPr>
      <w:r>
        <w:rPr>
          <w:sz w:val="24"/>
          <w:szCs w:val="24"/>
        </w:rPr>
        <w:t>d.</w:t>
      </w:r>
      <w:r>
        <w:rPr>
          <w:spacing w:val="4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emam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(</w:t>
      </w:r>
      <w:r>
        <w:rPr>
          <w:i/>
          <w:sz w:val="24"/>
          <w:szCs w:val="24"/>
        </w:rPr>
        <w:t>Capab</w:t>
      </w:r>
      <w:r>
        <w:rPr>
          <w:i/>
          <w:spacing w:val="1"/>
          <w:sz w:val="24"/>
          <w:szCs w:val="24"/>
        </w:rPr>
        <w:t>il</w:t>
      </w:r>
      <w:r>
        <w:rPr>
          <w:i/>
          <w:spacing w:val="-3"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3"/>
          <w:sz w:val="24"/>
          <w:szCs w:val="24"/>
        </w:rPr>
        <w:t>y</w:t>
      </w:r>
      <w:r>
        <w:rPr>
          <w:sz w:val="24"/>
          <w:szCs w:val="24"/>
        </w:rPr>
        <w:t>)</w:t>
      </w:r>
    </w:p>
    <w:p w:rsidR="00D9663D" w:rsidRDefault="00D9663D">
      <w:pPr>
        <w:spacing w:before="17" w:line="260" w:lineRule="exact"/>
        <w:rPr>
          <w:sz w:val="26"/>
          <w:szCs w:val="26"/>
        </w:rPr>
      </w:pPr>
    </w:p>
    <w:p w:rsidR="00D9663D" w:rsidRDefault="00174C0C">
      <w:pPr>
        <w:spacing w:line="480" w:lineRule="auto"/>
        <w:ind w:left="1721" w:right="82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emam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rup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k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maa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memili</w:t>
      </w:r>
      <w:r>
        <w:rPr>
          <w:sz w:val="24"/>
          <w:szCs w:val="24"/>
        </w:rPr>
        <w:t>ki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mam</w:t>
      </w:r>
      <w:r>
        <w:rPr>
          <w:sz w:val="24"/>
          <w:szCs w:val="24"/>
        </w:rPr>
        <w:t>p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khu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mem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me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j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em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imili</w:t>
      </w:r>
      <w:r>
        <w:rPr>
          <w:sz w:val="24"/>
          <w:szCs w:val="24"/>
        </w:rPr>
        <w:t>ki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mam</w:t>
      </w:r>
      <w:r>
        <w:rPr>
          <w:sz w:val="24"/>
          <w:szCs w:val="24"/>
        </w:rPr>
        <w:t xml:space="preserve">pu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ele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ala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tela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 xml:space="preserve">di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upun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ema</w:t>
      </w:r>
      <w:r>
        <w:rPr>
          <w:spacing w:val="7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imili</w:t>
      </w:r>
      <w:r>
        <w:rPr>
          <w:sz w:val="24"/>
          <w:szCs w:val="24"/>
        </w:rPr>
        <w:t>ki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, 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eta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am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5"/>
          <w:sz w:val="24"/>
          <w:szCs w:val="24"/>
        </w:rPr>
        <w:t>i</w:t>
      </w:r>
      <w:r>
        <w:rPr>
          <w:spacing w:val="1"/>
          <w:sz w:val="24"/>
          <w:szCs w:val="24"/>
        </w:rPr>
        <w:t>mili</w:t>
      </w:r>
      <w:r>
        <w:rPr>
          <w:spacing w:val="-4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h 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a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eta</w:t>
      </w:r>
      <w:r>
        <w:rPr>
          <w:sz w:val="24"/>
          <w:szCs w:val="24"/>
        </w:rPr>
        <w:t>hu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ete</w:t>
      </w:r>
      <w:r>
        <w:rPr>
          <w:spacing w:val="-4"/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imili</w:t>
      </w:r>
      <w:r>
        <w:rPr>
          <w:sz w:val="24"/>
          <w:szCs w:val="24"/>
        </w:rPr>
        <w:t>ki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h 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mem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 d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ele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aia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D9663D" w:rsidRDefault="00174C0C">
      <w:pPr>
        <w:spacing w:before="10"/>
        <w:ind w:left="1441"/>
        <w:rPr>
          <w:sz w:val="24"/>
          <w:szCs w:val="24"/>
        </w:rPr>
      </w:pP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5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i/>
          <w:sz w:val="24"/>
          <w:szCs w:val="24"/>
        </w:rPr>
        <w:t>Co</w:t>
      </w:r>
      <w:r>
        <w:rPr>
          <w:i/>
          <w:spacing w:val="-1"/>
          <w:sz w:val="24"/>
          <w:szCs w:val="24"/>
        </w:rPr>
        <w:t>mm</w:t>
      </w:r>
      <w:r>
        <w:rPr>
          <w:i/>
          <w:sz w:val="24"/>
          <w:szCs w:val="24"/>
        </w:rPr>
        <w:t>un</w:t>
      </w:r>
      <w:r>
        <w:rPr>
          <w:i/>
          <w:spacing w:val="1"/>
          <w:sz w:val="24"/>
          <w:szCs w:val="24"/>
        </w:rPr>
        <w:t>ic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>o</w:t>
      </w:r>
      <w:r>
        <w:rPr>
          <w:i/>
          <w:spacing w:val="2"/>
          <w:sz w:val="24"/>
          <w:szCs w:val="24"/>
        </w:rPr>
        <w:t>n</w:t>
      </w:r>
      <w:r>
        <w:rPr>
          <w:sz w:val="24"/>
          <w:szCs w:val="24"/>
        </w:rPr>
        <w:t>)</w:t>
      </w:r>
    </w:p>
    <w:p w:rsidR="00D9663D" w:rsidRDefault="00D9663D">
      <w:pPr>
        <w:spacing w:before="16" w:line="260" w:lineRule="exact"/>
        <w:rPr>
          <w:sz w:val="26"/>
          <w:szCs w:val="26"/>
        </w:rPr>
      </w:pPr>
    </w:p>
    <w:p w:rsidR="00D9663D" w:rsidRDefault="00174C0C">
      <w:pPr>
        <w:spacing w:line="480" w:lineRule="auto"/>
        <w:ind w:left="1721" w:right="79"/>
        <w:jc w:val="both"/>
        <w:rPr>
          <w:sz w:val="24"/>
          <w:szCs w:val="24"/>
        </w:rPr>
        <w:sectPr w:rsidR="00D9663D">
          <w:pgSz w:w="11920" w:h="16840"/>
          <w:pgMar w:top="980" w:right="1580" w:bottom="280" w:left="1680" w:header="763" w:footer="0" w:gutter="0"/>
          <w:cols w:space="720"/>
        </w:sectPr>
      </w:pP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>di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ata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upun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una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hk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em</w:t>
      </w:r>
      <w:r>
        <w:rPr>
          <w:spacing w:val="-4"/>
          <w:sz w:val="24"/>
          <w:szCs w:val="24"/>
        </w:rPr>
        <w:t>b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le</w:t>
      </w:r>
      <w:r>
        <w:rPr>
          <w:spacing w:val="11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 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 xml:space="preserve">a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 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1"/>
          <w:sz w:val="24"/>
          <w:szCs w:val="24"/>
        </w:rPr>
        <w:t>memili</w:t>
      </w:r>
      <w:r>
        <w:rPr>
          <w:spacing w:val="-4"/>
          <w:sz w:val="24"/>
          <w:szCs w:val="24"/>
        </w:rPr>
        <w:t>k</w:t>
      </w:r>
      <w:r>
        <w:rPr>
          <w:sz w:val="24"/>
          <w:szCs w:val="24"/>
        </w:rPr>
        <w:t>i k</w:t>
      </w:r>
      <w:r>
        <w:rPr>
          <w:spacing w:val="1"/>
          <w:sz w:val="24"/>
          <w:szCs w:val="24"/>
        </w:rPr>
        <w:t>emam</w:t>
      </w:r>
      <w:r>
        <w:rPr>
          <w:sz w:val="24"/>
          <w:szCs w:val="24"/>
        </w:rPr>
        <w:t>p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 b</w:t>
      </w:r>
      <w:r>
        <w:rPr>
          <w:spacing w:val="1"/>
          <w:sz w:val="24"/>
          <w:szCs w:val="24"/>
        </w:rPr>
        <w:t>ai</w:t>
      </w:r>
      <w:r>
        <w:rPr>
          <w:spacing w:val="-4"/>
          <w:sz w:val="24"/>
          <w:szCs w:val="24"/>
        </w:rPr>
        <w:t>k</w:t>
      </w:r>
      <w:r>
        <w:rPr>
          <w:sz w:val="24"/>
          <w:szCs w:val="24"/>
        </w:rPr>
        <w:t xml:space="preserve">. 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jali</w:t>
      </w:r>
      <w:r>
        <w:rPr>
          <w:sz w:val="24"/>
          <w:szCs w:val="24"/>
        </w:rPr>
        <w:t>n</w:t>
      </w:r>
    </w:p>
    <w:p w:rsidR="00D9663D" w:rsidRDefault="00D9663D">
      <w:pPr>
        <w:spacing w:line="200" w:lineRule="exact"/>
      </w:pPr>
    </w:p>
    <w:p w:rsidR="00D9663D" w:rsidRDefault="00D9663D">
      <w:pPr>
        <w:spacing w:line="200" w:lineRule="exact"/>
      </w:pPr>
    </w:p>
    <w:p w:rsidR="00D9663D" w:rsidRDefault="00D9663D">
      <w:pPr>
        <w:spacing w:line="200" w:lineRule="exact"/>
      </w:pPr>
    </w:p>
    <w:p w:rsidR="00D9663D" w:rsidRDefault="00D9663D">
      <w:pPr>
        <w:spacing w:line="200" w:lineRule="exact"/>
      </w:pPr>
    </w:p>
    <w:p w:rsidR="00D9663D" w:rsidRDefault="00D9663D">
      <w:pPr>
        <w:spacing w:line="200" w:lineRule="exact"/>
      </w:pPr>
    </w:p>
    <w:p w:rsidR="00D9663D" w:rsidRDefault="00D9663D">
      <w:pPr>
        <w:spacing w:before="8" w:line="240" w:lineRule="exact"/>
        <w:rPr>
          <w:sz w:val="24"/>
          <w:szCs w:val="24"/>
        </w:rPr>
      </w:pPr>
    </w:p>
    <w:p w:rsidR="00D9663D" w:rsidRDefault="00174C0C">
      <w:pPr>
        <w:spacing w:before="29" w:line="480" w:lineRule="auto"/>
        <w:ind w:left="1721" w:right="9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 b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</w:t>
      </w:r>
      <w:r>
        <w:rPr>
          <w:spacing w:val="6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>mem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r  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hubun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 or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D9663D" w:rsidRDefault="00174C0C">
      <w:pPr>
        <w:spacing w:before="13"/>
        <w:ind w:left="873"/>
        <w:rPr>
          <w:sz w:val="24"/>
          <w:szCs w:val="24"/>
        </w:rPr>
      </w:pPr>
      <w:r>
        <w:rPr>
          <w:b/>
          <w:sz w:val="24"/>
          <w:szCs w:val="24"/>
        </w:rPr>
        <w:t xml:space="preserve">2.2.2 </w:t>
      </w:r>
      <w:r>
        <w:rPr>
          <w:b/>
          <w:spacing w:val="1"/>
          <w:sz w:val="24"/>
          <w:szCs w:val="24"/>
        </w:rPr>
        <w:t>M</w:t>
      </w:r>
      <w:r>
        <w:rPr>
          <w:b/>
          <w:spacing w:val="-4"/>
          <w:sz w:val="24"/>
          <w:szCs w:val="24"/>
        </w:rPr>
        <w:t>o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va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i</w:t>
      </w:r>
    </w:p>
    <w:p w:rsidR="00D9663D" w:rsidRDefault="00D9663D">
      <w:pPr>
        <w:spacing w:before="16" w:line="260" w:lineRule="exact"/>
        <w:rPr>
          <w:sz w:val="26"/>
          <w:szCs w:val="26"/>
        </w:rPr>
      </w:pPr>
    </w:p>
    <w:p w:rsidR="00D9663D" w:rsidRDefault="00174C0C">
      <w:pPr>
        <w:ind w:left="1017"/>
        <w:rPr>
          <w:sz w:val="24"/>
          <w:szCs w:val="24"/>
        </w:rPr>
      </w:pPr>
      <w:r>
        <w:rPr>
          <w:b/>
          <w:sz w:val="24"/>
          <w:szCs w:val="24"/>
        </w:rPr>
        <w:t xml:space="preserve">2.2.2.1 </w:t>
      </w:r>
      <w:r>
        <w:rPr>
          <w:b/>
          <w:spacing w:val="1"/>
          <w:sz w:val="24"/>
          <w:szCs w:val="24"/>
        </w:rPr>
        <w:t>Pe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er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M</w:t>
      </w:r>
      <w:r>
        <w:rPr>
          <w:b/>
          <w:spacing w:val="-4"/>
          <w:sz w:val="24"/>
          <w:szCs w:val="24"/>
        </w:rPr>
        <w:t>o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va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i</w:t>
      </w:r>
    </w:p>
    <w:p w:rsidR="00D9663D" w:rsidRDefault="00D9663D">
      <w:pPr>
        <w:spacing w:before="12" w:line="260" w:lineRule="exact"/>
        <w:rPr>
          <w:sz w:val="26"/>
          <w:szCs w:val="26"/>
        </w:rPr>
      </w:pPr>
    </w:p>
    <w:p w:rsidR="00D9663D" w:rsidRDefault="00174C0C">
      <w:pPr>
        <w:spacing w:line="480" w:lineRule="auto"/>
        <w:ind w:left="1441" w:right="80" w:firstLine="588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 or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memili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imal</w:t>
      </w:r>
      <w:r>
        <w:rPr>
          <w:sz w:val="24"/>
          <w:szCs w:val="24"/>
        </w:rPr>
        <w:t xml:space="preserve">.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elai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memili</w:t>
      </w:r>
      <w:r>
        <w:rPr>
          <w:sz w:val="24"/>
          <w:szCs w:val="24"/>
        </w:rPr>
        <w:t xml:space="preserve">ki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mam</w:t>
      </w:r>
      <w:r>
        <w:rPr>
          <w:sz w:val="24"/>
          <w:szCs w:val="24"/>
        </w:rPr>
        <w:t>pu,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am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eta</w:t>
      </w:r>
      <w:r>
        <w:rPr>
          <w:spacing w:val="-4"/>
          <w:sz w:val="24"/>
          <w:szCs w:val="24"/>
        </w:rPr>
        <w:t>p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rus </w:t>
      </w:r>
      <w:r>
        <w:rPr>
          <w:spacing w:val="1"/>
          <w:sz w:val="24"/>
          <w:szCs w:val="24"/>
        </w:rPr>
        <w:t>mam</w:t>
      </w:r>
      <w:r>
        <w:rPr>
          <w:sz w:val="24"/>
          <w:szCs w:val="24"/>
        </w:rPr>
        <w:t>pu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ei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6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ite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n.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it</w:t>
      </w:r>
      <w:r>
        <w:rPr>
          <w:sz w:val="24"/>
          <w:szCs w:val="24"/>
        </w:rPr>
        <w:t xml:space="preserve">u 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uk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ng di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ca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>duk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ita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mam</w:t>
      </w:r>
      <w:r>
        <w:rPr>
          <w:sz w:val="24"/>
          <w:szCs w:val="24"/>
        </w:rPr>
        <w:t>pu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produk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ita</w:t>
      </w:r>
      <w:r>
        <w:rPr>
          <w:sz w:val="24"/>
          <w:szCs w:val="24"/>
        </w:rPr>
        <w:t xml:space="preserve">s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D9663D" w:rsidRDefault="00174C0C">
      <w:pPr>
        <w:spacing w:before="10" w:line="480" w:lineRule="auto"/>
        <w:ind w:left="1441" w:right="84" w:firstLine="56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h doron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lai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upun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ri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u,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(</w:t>
      </w:r>
      <w:r>
        <w:rPr>
          <w:sz w:val="24"/>
          <w:szCs w:val="24"/>
        </w:rPr>
        <w:t>2016).</w:t>
      </w:r>
    </w:p>
    <w:p w:rsidR="00D9663D" w:rsidRDefault="00174C0C">
      <w:pPr>
        <w:spacing w:before="10" w:line="480" w:lineRule="auto"/>
        <w:ind w:left="1441" w:right="78" w:firstLine="56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ata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“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he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ce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by wh</w:t>
      </w:r>
      <w:r>
        <w:rPr>
          <w:i/>
          <w:spacing w:val="1"/>
          <w:sz w:val="24"/>
          <w:szCs w:val="24"/>
        </w:rPr>
        <w:t>ic</w:t>
      </w:r>
      <w:r>
        <w:rPr>
          <w:i/>
          <w:sz w:val="24"/>
          <w:szCs w:val="24"/>
        </w:rPr>
        <w:t>h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b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ha</w:t>
      </w:r>
      <w:r>
        <w:rPr>
          <w:i/>
          <w:spacing w:val="1"/>
          <w:sz w:val="24"/>
          <w:szCs w:val="24"/>
        </w:rPr>
        <w:t>ci</w:t>
      </w:r>
      <w:r>
        <w:rPr>
          <w:i/>
          <w:sz w:val="24"/>
          <w:szCs w:val="24"/>
        </w:rPr>
        <w:t>or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s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g</w:t>
      </w:r>
      <w:r>
        <w:rPr>
          <w:i/>
          <w:spacing w:val="1"/>
          <w:sz w:val="24"/>
          <w:szCs w:val="24"/>
        </w:rPr>
        <w:t>ie</w:t>
      </w:r>
      <w:r>
        <w:rPr>
          <w:i/>
          <w:spacing w:val="3"/>
          <w:sz w:val="24"/>
          <w:szCs w:val="24"/>
        </w:rPr>
        <w:t>z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and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ecte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”</w:t>
      </w:r>
      <w:r>
        <w:rPr>
          <w:i/>
          <w:sz w:val="24"/>
          <w:szCs w:val="24"/>
        </w:rPr>
        <w:t>.</w:t>
      </w:r>
      <w:r>
        <w:rPr>
          <w:i/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lai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pacing w:val="4"/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am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ra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ee</w:t>
      </w:r>
      <w:r>
        <w:rPr>
          <w:i/>
          <w:sz w:val="24"/>
          <w:szCs w:val="24"/>
        </w:rPr>
        <w:t>ds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(doron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n).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ata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a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a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 xml:space="preserve">h 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mel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r b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ca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t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u, </w:t>
      </w:r>
      <w:r>
        <w:rPr>
          <w:spacing w:val="-5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’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 (2012).</w:t>
      </w:r>
    </w:p>
    <w:p w:rsidR="00D9663D" w:rsidRDefault="00174C0C">
      <w:pPr>
        <w:spacing w:before="10" w:line="480" w:lineRule="auto"/>
        <w:ind w:left="1441" w:right="85" w:firstLine="564"/>
        <w:jc w:val="both"/>
        <w:rPr>
          <w:sz w:val="24"/>
          <w:szCs w:val="24"/>
        </w:rPr>
        <w:sectPr w:rsidR="00D9663D">
          <w:pgSz w:w="11920" w:h="16840"/>
          <w:pgMar w:top="980" w:right="1580" w:bottom="280" w:left="1680" w:header="763" w:footer="0" w:gutter="0"/>
          <w:cols w:space="720"/>
        </w:sectPr>
      </w:pPr>
      <w:r>
        <w:rPr>
          <w:spacing w:val="-5"/>
          <w:sz w:val="24"/>
          <w:szCs w:val="24"/>
        </w:rPr>
        <w:t>H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(2014) </w:t>
      </w:r>
      <w:r>
        <w:rPr>
          <w:spacing w:val="1"/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</w:t>
      </w:r>
      <w:r>
        <w:rPr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 d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3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ci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</w:p>
    <w:p w:rsidR="00D9663D" w:rsidRDefault="00D9663D">
      <w:pPr>
        <w:spacing w:line="200" w:lineRule="exact"/>
      </w:pPr>
    </w:p>
    <w:p w:rsidR="00D9663D" w:rsidRDefault="00D9663D">
      <w:pPr>
        <w:spacing w:line="200" w:lineRule="exact"/>
      </w:pPr>
    </w:p>
    <w:p w:rsidR="00D9663D" w:rsidRDefault="00D9663D">
      <w:pPr>
        <w:spacing w:line="200" w:lineRule="exact"/>
      </w:pPr>
    </w:p>
    <w:p w:rsidR="00D9663D" w:rsidRDefault="00D9663D">
      <w:pPr>
        <w:spacing w:line="200" w:lineRule="exact"/>
      </w:pPr>
    </w:p>
    <w:p w:rsidR="00D9663D" w:rsidRDefault="00D9663D">
      <w:pPr>
        <w:spacing w:line="200" w:lineRule="exact"/>
      </w:pPr>
    </w:p>
    <w:p w:rsidR="00D9663D" w:rsidRDefault="00D9663D">
      <w:pPr>
        <w:spacing w:before="8" w:line="240" w:lineRule="exact"/>
        <w:rPr>
          <w:sz w:val="24"/>
          <w:szCs w:val="24"/>
        </w:rPr>
      </w:pPr>
    </w:p>
    <w:p w:rsidR="00D9663D" w:rsidRDefault="00174C0C">
      <w:pPr>
        <w:spacing w:before="29" w:line="480" w:lineRule="auto"/>
        <w:ind w:left="1441" w:right="90"/>
        <w:rPr>
          <w:sz w:val="24"/>
          <w:szCs w:val="24"/>
        </w:rPr>
      </w:pP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ka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u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f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5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a d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ca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D9663D" w:rsidRDefault="00D9663D">
      <w:pPr>
        <w:spacing w:before="10" w:line="200" w:lineRule="exact"/>
      </w:pPr>
    </w:p>
    <w:p w:rsidR="00D9663D" w:rsidRDefault="00174C0C">
      <w:pPr>
        <w:spacing w:line="480" w:lineRule="auto"/>
        <w:ind w:left="1441" w:right="77" w:firstLine="56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aia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n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8"/>
          <w:sz w:val="24"/>
          <w:szCs w:val="24"/>
        </w:rPr>
        <w:t>i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 xml:space="preserve">i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du.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1"/>
          <w:sz w:val="24"/>
          <w:szCs w:val="24"/>
        </w:rPr>
        <w:t xml:space="preserve"> me</w:t>
      </w:r>
      <w:r>
        <w:rPr>
          <w:sz w:val="24"/>
          <w:szCs w:val="24"/>
        </w:rPr>
        <w:t>ru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 xml:space="preserve">u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l  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 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 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n  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 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ndorong  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la</w:t>
      </w:r>
      <w:r>
        <w:rPr>
          <w:sz w:val="24"/>
          <w:szCs w:val="24"/>
        </w:rPr>
        <w:t>ku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ca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t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D9663D" w:rsidRDefault="00174C0C">
      <w:pPr>
        <w:spacing w:before="10" w:line="480" w:lineRule="auto"/>
        <w:ind w:left="1441" w:right="78" w:firstLine="56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doron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iti</w:t>
      </w:r>
      <w:r>
        <w:rPr>
          <w:sz w:val="24"/>
          <w:szCs w:val="24"/>
        </w:rPr>
        <w:t>f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upun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lai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ku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ema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te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ja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.</w:t>
      </w:r>
    </w:p>
    <w:p w:rsidR="00D9663D" w:rsidRDefault="00174C0C">
      <w:pPr>
        <w:spacing w:before="14"/>
        <w:ind w:left="873"/>
        <w:rPr>
          <w:sz w:val="24"/>
          <w:szCs w:val="24"/>
        </w:rPr>
      </w:pPr>
      <w:r>
        <w:rPr>
          <w:b/>
          <w:sz w:val="24"/>
          <w:szCs w:val="24"/>
        </w:rPr>
        <w:t>2.2.2.2 T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j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P</w:t>
      </w:r>
      <w:r>
        <w:rPr>
          <w:b/>
          <w:spacing w:val="5"/>
          <w:sz w:val="24"/>
          <w:szCs w:val="24"/>
        </w:rPr>
        <w:t>e</w:t>
      </w:r>
      <w:r>
        <w:rPr>
          <w:b/>
          <w:spacing w:val="-4"/>
          <w:sz w:val="24"/>
          <w:szCs w:val="24"/>
        </w:rPr>
        <w:t>m</w:t>
      </w:r>
      <w:r>
        <w:rPr>
          <w:b/>
          <w:spacing w:val="-6"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eri</w:t>
      </w:r>
      <w:r>
        <w:rPr>
          <w:b/>
          <w:sz w:val="24"/>
          <w:szCs w:val="24"/>
        </w:rPr>
        <w:t>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5"/>
          <w:sz w:val="24"/>
          <w:szCs w:val="24"/>
        </w:rPr>
        <w:t>M</w:t>
      </w:r>
      <w:r>
        <w:rPr>
          <w:b/>
          <w:spacing w:val="-4"/>
          <w:sz w:val="24"/>
          <w:szCs w:val="24"/>
        </w:rPr>
        <w:t>o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va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i</w:t>
      </w:r>
    </w:p>
    <w:p w:rsidR="00D9663D" w:rsidRDefault="00D9663D">
      <w:pPr>
        <w:spacing w:before="12" w:line="260" w:lineRule="exact"/>
        <w:rPr>
          <w:sz w:val="26"/>
          <w:szCs w:val="26"/>
        </w:rPr>
      </w:pPr>
    </w:p>
    <w:p w:rsidR="00D9663D" w:rsidRDefault="00174C0C">
      <w:pPr>
        <w:ind w:left="2005"/>
        <w:rPr>
          <w:sz w:val="24"/>
          <w:szCs w:val="24"/>
        </w:rPr>
      </w:pP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(2008)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ra</w:t>
      </w:r>
      <w:r>
        <w:rPr>
          <w:spacing w:val="-3"/>
          <w:sz w:val="24"/>
          <w:szCs w:val="24"/>
        </w:rPr>
        <w:t xml:space="preserve"> l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D9663D" w:rsidRDefault="00D9663D">
      <w:pPr>
        <w:spacing w:before="16" w:line="260" w:lineRule="exact"/>
        <w:rPr>
          <w:sz w:val="26"/>
          <w:szCs w:val="26"/>
        </w:rPr>
      </w:pPr>
    </w:p>
    <w:p w:rsidR="00D9663D" w:rsidRDefault="00174C0C">
      <w:pPr>
        <w:ind w:left="1445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ndorong 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ema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D9663D" w:rsidRDefault="00D9663D">
      <w:pPr>
        <w:spacing w:before="16" w:line="260" w:lineRule="exact"/>
        <w:rPr>
          <w:sz w:val="26"/>
          <w:szCs w:val="26"/>
        </w:rPr>
      </w:pPr>
    </w:p>
    <w:p w:rsidR="00D9663D" w:rsidRDefault="00174C0C">
      <w:pPr>
        <w:ind w:left="1445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D9663D" w:rsidRDefault="00D9663D">
      <w:pPr>
        <w:spacing w:before="17" w:line="260" w:lineRule="exact"/>
        <w:rPr>
          <w:sz w:val="26"/>
          <w:szCs w:val="26"/>
        </w:rPr>
      </w:pPr>
    </w:p>
    <w:p w:rsidR="00D9663D" w:rsidRDefault="00174C0C">
      <w:pPr>
        <w:ind w:left="1445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prouk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f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D9663D" w:rsidRDefault="00D9663D">
      <w:pPr>
        <w:spacing w:before="16" w:line="260" w:lineRule="exact"/>
        <w:rPr>
          <w:sz w:val="26"/>
          <w:szCs w:val="26"/>
        </w:rPr>
      </w:pPr>
    </w:p>
    <w:p w:rsidR="00D9663D" w:rsidRDefault="00174C0C">
      <w:pPr>
        <w:ind w:left="1445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eme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</w:p>
    <w:p w:rsidR="00D9663D" w:rsidRDefault="00D9663D">
      <w:pPr>
        <w:spacing w:before="16" w:line="260" w:lineRule="exact"/>
        <w:rPr>
          <w:sz w:val="26"/>
          <w:szCs w:val="26"/>
        </w:rPr>
      </w:pPr>
    </w:p>
    <w:p w:rsidR="00D9663D" w:rsidRDefault="00174C0C">
      <w:pPr>
        <w:ind w:left="1445"/>
        <w:rPr>
          <w:sz w:val="24"/>
          <w:szCs w:val="24"/>
        </w:rPr>
      </w:pPr>
      <w:r>
        <w:rPr>
          <w:sz w:val="24"/>
          <w:szCs w:val="24"/>
        </w:rPr>
        <w:t xml:space="preserve">5.  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D9663D" w:rsidRDefault="00D9663D">
      <w:pPr>
        <w:spacing w:before="16" w:line="260" w:lineRule="exact"/>
        <w:rPr>
          <w:sz w:val="26"/>
          <w:szCs w:val="26"/>
        </w:rPr>
      </w:pPr>
    </w:p>
    <w:p w:rsidR="00D9663D" w:rsidRDefault="00174C0C">
      <w:pPr>
        <w:ind w:left="1445"/>
        <w:rPr>
          <w:sz w:val="24"/>
          <w:szCs w:val="24"/>
        </w:rPr>
      </w:pPr>
      <w:r>
        <w:rPr>
          <w:sz w:val="24"/>
          <w:szCs w:val="24"/>
        </w:rPr>
        <w:t xml:space="preserve">6.  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D9663D" w:rsidRDefault="00D9663D">
      <w:pPr>
        <w:spacing w:before="17" w:line="260" w:lineRule="exact"/>
        <w:rPr>
          <w:sz w:val="26"/>
          <w:szCs w:val="26"/>
        </w:rPr>
      </w:pPr>
    </w:p>
    <w:p w:rsidR="00D9663D" w:rsidRDefault="00174C0C">
      <w:pPr>
        <w:ind w:left="1445"/>
        <w:rPr>
          <w:sz w:val="24"/>
          <w:szCs w:val="24"/>
        </w:rPr>
      </w:pPr>
      <w:r>
        <w:rPr>
          <w:sz w:val="24"/>
          <w:szCs w:val="24"/>
        </w:rPr>
        <w:t xml:space="preserve">7.  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hubun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</w:t>
      </w:r>
    </w:p>
    <w:p w:rsidR="00D9663D" w:rsidRDefault="00D9663D">
      <w:pPr>
        <w:spacing w:before="16" w:line="260" w:lineRule="exact"/>
        <w:rPr>
          <w:sz w:val="26"/>
          <w:szCs w:val="26"/>
        </w:rPr>
      </w:pPr>
    </w:p>
    <w:p w:rsidR="00D9663D" w:rsidRDefault="00174C0C">
      <w:pPr>
        <w:ind w:left="1445"/>
        <w:rPr>
          <w:sz w:val="24"/>
          <w:szCs w:val="24"/>
        </w:rPr>
      </w:pPr>
      <w:r>
        <w:rPr>
          <w:sz w:val="24"/>
          <w:szCs w:val="24"/>
        </w:rPr>
        <w:t xml:space="preserve">8.  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alita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, kr</w:t>
      </w:r>
      <w:r>
        <w:rPr>
          <w:spacing w:val="1"/>
          <w:sz w:val="24"/>
          <w:szCs w:val="24"/>
        </w:rPr>
        <w:t>ea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ita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D9663D" w:rsidRDefault="00D9663D">
      <w:pPr>
        <w:spacing w:before="16" w:line="260" w:lineRule="exact"/>
        <w:rPr>
          <w:sz w:val="26"/>
          <w:szCs w:val="26"/>
        </w:rPr>
      </w:pPr>
    </w:p>
    <w:p w:rsidR="00D9663D" w:rsidRDefault="00174C0C">
      <w:pPr>
        <w:ind w:left="1445"/>
        <w:rPr>
          <w:sz w:val="24"/>
          <w:szCs w:val="24"/>
        </w:rPr>
        <w:sectPr w:rsidR="00D9663D">
          <w:pgSz w:w="11920" w:h="16840"/>
          <w:pgMar w:top="980" w:right="1580" w:bottom="280" w:left="1680" w:header="763" w:footer="0" w:gutter="0"/>
          <w:cols w:space="720"/>
        </w:sectPr>
      </w:pPr>
      <w:r>
        <w:rPr>
          <w:sz w:val="24"/>
          <w:szCs w:val="24"/>
        </w:rPr>
        <w:t xml:space="preserve">9.  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t</w:t>
      </w:r>
      <w:r>
        <w:rPr>
          <w:spacing w:val="6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</w:p>
    <w:p w:rsidR="00D9663D" w:rsidRDefault="00D9663D">
      <w:pPr>
        <w:spacing w:line="200" w:lineRule="exact"/>
      </w:pPr>
    </w:p>
    <w:p w:rsidR="00D9663D" w:rsidRDefault="00D9663D">
      <w:pPr>
        <w:spacing w:line="200" w:lineRule="exact"/>
      </w:pPr>
    </w:p>
    <w:p w:rsidR="00D9663D" w:rsidRDefault="00D9663D">
      <w:pPr>
        <w:spacing w:line="200" w:lineRule="exact"/>
      </w:pPr>
    </w:p>
    <w:p w:rsidR="00D9663D" w:rsidRDefault="00D9663D">
      <w:pPr>
        <w:spacing w:line="200" w:lineRule="exact"/>
      </w:pPr>
    </w:p>
    <w:p w:rsidR="00D9663D" w:rsidRDefault="00D9663D">
      <w:pPr>
        <w:spacing w:line="200" w:lineRule="exact"/>
      </w:pPr>
    </w:p>
    <w:p w:rsidR="00D9663D" w:rsidRDefault="00D9663D">
      <w:pPr>
        <w:spacing w:before="8" w:line="240" w:lineRule="exact"/>
        <w:rPr>
          <w:sz w:val="24"/>
          <w:szCs w:val="24"/>
        </w:rPr>
      </w:pPr>
    </w:p>
    <w:p w:rsidR="00D9663D" w:rsidRDefault="00174C0C">
      <w:pPr>
        <w:spacing w:before="29" w:line="480" w:lineRule="auto"/>
        <w:ind w:left="1805" w:right="79" w:hanging="360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 xml:space="preserve">i 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a  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b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p  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9"/>
          <w:sz w:val="24"/>
          <w:szCs w:val="24"/>
        </w:rPr>
        <w:t>s</w:t>
      </w:r>
      <w:r>
        <w:rPr>
          <w:sz w:val="24"/>
          <w:szCs w:val="24"/>
        </w:rPr>
        <w:t xml:space="preserve">-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</w:p>
    <w:p w:rsidR="00D9663D" w:rsidRDefault="00174C0C">
      <w:pPr>
        <w:spacing w:before="9"/>
        <w:ind w:left="1445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ala</w:t>
      </w:r>
      <w:r>
        <w:rPr>
          <w:spacing w:val="7"/>
          <w:sz w:val="24"/>
          <w:szCs w:val="24"/>
        </w:rPr>
        <w:t>t</w:t>
      </w:r>
      <w:r>
        <w:rPr>
          <w:spacing w:val="-4"/>
          <w:sz w:val="24"/>
          <w:szCs w:val="24"/>
        </w:rPr>
        <w:t>-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ku.</w:t>
      </w:r>
    </w:p>
    <w:p w:rsidR="00D9663D" w:rsidRDefault="00D9663D">
      <w:pPr>
        <w:spacing w:before="16" w:line="260" w:lineRule="exact"/>
        <w:rPr>
          <w:sz w:val="26"/>
          <w:szCs w:val="26"/>
        </w:rPr>
      </w:pPr>
    </w:p>
    <w:p w:rsidR="00D9663D" w:rsidRDefault="00174C0C">
      <w:pPr>
        <w:spacing w:line="480" w:lineRule="auto"/>
        <w:ind w:left="1441" w:right="77" w:firstLine="588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  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ng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i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ro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u.</w:t>
      </w:r>
    </w:p>
    <w:p w:rsidR="00D9663D" w:rsidRDefault="00174C0C">
      <w:pPr>
        <w:spacing w:before="14"/>
        <w:ind w:left="873"/>
        <w:rPr>
          <w:sz w:val="24"/>
          <w:szCs w:val="24"/>
        </w:rPr>
      </w:pPr>
      <w:r>
        <w:rPr>
          <w:b/>
          <w:sz w:val="24"/>
          <w:szCs w:val="24"/>
        </w:rPr>
        <w:t>2.2.2.3J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s-j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mo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va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i</w:t>
      </w:r>
    </w:p>
    <w:p w:rsidR="00D9663D" w:rsidRDefault="00D9663D">
      <w:pPr>
        <w:spacing w:before="12" w:line="260" w:lineRule="exact"/>
        <w:rPr>
          <w:sz w:val="26"/>
          <w:szCs w:val="26"/>
        </w:rPr>
      </w:pPr>
    </w:p>
    <w:p w:rsidR="00D9663D" w:rsidRDefault="00174C0C">
      <w:pPr>
        <w:ind w:left="2029"/>
        <w:rPr>
          <w:sz w:val="24"/>
          <w:szCs w:val="24"/>
        </w:rPr>
      </w:pP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2 </w:t>
      </w:r>
      <w:r>
        <w:rPr>
          <w:spacing w:val="1"/>
          <w:sz w:val="24"/>
          <w:szCs w:val="24"/>
        </w:rPr>
        <w:t>je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me</w:t>
      </w:r>
      <w:r>
        <w:rPr>
          <w:sz w:val="24"/>
          <w:szCs w:val="24"/>
        </w:rPr>
        <w:t>nurut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(</w:t>
      </w:r>
      <w:r>
        <w:rPr>
          <w:spacing w:val="-4"/>
          <w:sz w:val="24"/>
          <w:szCs w:val="24"/>
        </w:rPr>
        <w:t>2</w:t>
      </w:r>
      <w:r>
        <w:rPr>
          <w:sz w:val="24"/>
          <w:szCs w:val="24"/>
        </w:rPr>
        <w:t>014)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ait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D9663D" w:rsidRDefault="00D9663D">
      <w:pPr>
        <w:spacing w:before="16" w:line="260" w:lineRule="exact"/>
        <w:rPr>
          <w:sz w:val="26"/>
          <w:szCs w:val="26"/>
        </w:rPr>
      </w:pPr>
    </w:p>
    <w:p w:rsidR="00D9663D" w:rsidRDefault="00174C0C">
      <w:pPr>
        <w:ind w:left="1441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iti</w:t>
      </w:r>
      <w:r>
        <w:rPr>
          <w:sz w:val="24"/>
          <w:szCs w:val="24"/>
        </w:rPr>
        <w:t>f</w:t>
      </w:r>
    </w:p>
    <w:p w:rsidR="00D9663D" w:rsidRDefault="00D9663D">
      <w:pPr>
        <w:spacing w:before="16" w:line="260" w:lineRule="exact"/>
        <w:rPr>
          <w:sz w:val="26"/>
          <w:szCs w:val="26"/>
        </w:rPr>
      </w:pPr>
    </w:p>
    <w:p w:rsidR="00D9663D" w:rsidRDefault="00174C0C">
      <w:pPr>
        <w:spacing w:line="480" w:lineRule="auto"/>
        <w:ind w:left="1801" w:right="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iti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je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h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ng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rproduk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ita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 produk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ita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r.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 :</w:t>
      </w:r>
    </w:p>
    <w:p w:rsidR="00D9663D" w:rsidRDefault="00174C0C">
      <w:pPr>
        <w:spacing w:before="10"/>
        <w:ind w:left="2025"/>
        <w:rPr>
          <w:sz w:val="24"/>
          <w:szCs w:val="24"/>
        </w:rPr>
      </w:pPr>
      <w:r>
        <w:rPr>
          <w:i/>
          <w:sz w:val="24"/>
          <w:szCs w:val="24"/>
        </w:rPr>
        <w:t xml:space="preserve">a.  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te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al</w:t>
      </w:r>
      <w:r>
        <w:rPr>
          <w:i/>
          <w:spacing w:val="1"/>
          <w:sz w:val="24"/>
          <w:szCs w:val="24"/>
        </w:rPr>
        <w:t xml:space="preserve"> i</w:t>
      </w:r>
      <w:r>
        <w:rPr>
          <w:i/>
          <w:sz w:val="24"/>
          <w:szCs w:val="24"/>
        </w:rPr>
        <w:t>n</w:t>
      </w:r>
      <w:r>
        <w:rPr>
          <w:i/>
          <w:spacing w:val="-3"/>
          <w:sz w:val="24"/>
          <w:szCs w:val="24"/>
        </w:rPr>
        <w:t>c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3"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>e</w:t>
      </w:r>
    </w:p>
    <w:p w:rsidR="00D9663D" w:rsidRDefault="00D9663D">
      <w:pPr>
        <w:spacing w:before="16" w:line="260" w:lineRule="exact"/>
        <w:rPr>
          <w:sz w:val="26"/>
          <w:szCs w:val="26"/>
        </w:rPr>
      </w:pPr>
    </w:p>
    <w:p w:rsidR="00D9663D" w:rsidRDefault="00174C0C">
      <w:pPr>
        <w:ind w:left="2385"/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doron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 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,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D9663D" w:rsidRDefault="00D9663D">
      <w:pPr>
        <w:spacing w:before="16" w:line="260" w:lineRule="exact"/>
        <w:rPr>
          <w:sz w:val="26"/>
          <w:szCs w:val="26"/>
        </w:rPr>
      </w:pPr>
    </w:p>
    <w:p w:rsidR="00D9663D" w:rsidRDefault="00174C0C">
      <w:pPr>
        <w:ind w:left="2025"/>
        <w:rPr>
          <w:sz w:val="24"/>
          <w:szCs w:val="24"/>
        </w:rPr>
      </w:pPr>
      <w:r>
        <w:rPr>
          <w:i/>
          <w:sz w:val="24"/>
          <w:szCs w:val="24"/>
        </w:rPr>
        <w:t>b.</w:t>
      </w:r>
      <w:r>
        <w:rPr>
          <w:i/>
          <w:sz w:val="24"/>
          <w:szCs w:val="24"/>
        </w:rPr>
        <w:t xml:space="preserve">   Non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te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al</w:t>
      </w:r>
      <w:r>
        <w:rPr>
          <w:i/>
          <w:spacing w:val="1"/>
          <w:sz w:val="24"/>
          <w:szCs w:val="24"/>
        </w:rPr>
        <w:t xml:space="preserve"> i</w:t>
      </w:r>
      <w:r>
        <w:rPr>
          <w:i/>
          <w:sz w:val="24"/>
          <w:szCs w:val="24"/>
        </w:rPr>
        <w:t>n</w:t>
      </w:r>
      <w:r>
        <w:rPr>
          <w:i/>
          <w:spacing w:val="-3"/>
          <w:sz w:val="24"/>
          <w:szCs w:val="24"/>
        </w:rPr>
        <w:t>c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3"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v</w:t>
      </w:r>
      <w:r>
        <w:rPr>
          <w:i/>
          <w:sz w:val="24"/>
          <w:szCs w:val="24"/>
        </w:rPr>
        <w:t>e</w:t>
      </w:r>
    </w:p>
    <w:p w:rsidR="00D9663D" w:rsidRDefault="00D9663D">
      <w:pPr>
        <w:spacing w:before="16" w:line="260" w:lineRule="exact"/>
        <w:rPr>
          <w:sz w:val="26"/>
          <w:szCs w:val="26"/>
        </w:rPr>
      </w:pPr>
    </w:p>
    <w:p w:rsidR="00D9663D" w:rsidRDefault="00174C0C">
      <w:pPr>
        <w:ind w:left="2385"/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j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f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D9663D" w:rsidRDefault="00D9663D">
      <w:pPr>
        <w:spacing w:before="16" w:line="260" w:lineRule="exact"/>
        <w:rPr>
          <w:sz w:val="26"/>
          <w:szCs w:val="26"/>
        </w:rPr>
      </w:pPr>
    </w:p>
    <w:p w:rsidR="00D9663D" w:rsidRDefault="00174C0C">
      <w:pPr>
        <w:ind w:left="1441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ati</w:t>
      </w:r>
      <w:r>
        <w:rPr>
          <w:sz w:val="24"/>
          <w:szCs w:val="24"/>
        </w:rPr>
        <w:t>f</w:t>
      </w:r>
    </w:p>
    <w:p w:rsidR="00D9663D" w:rsidRDefault="00D9663D">
      <w:pPr>
        <w:spacing w:before="17" w:line="260" w:lineRule="exact"/>
        <w:rPr>
          <w:sz w:val="26"/>
          <w:szCs w:val="26"/>
        </w:rPr>
      </w:pPr>
    </w:p>
    <w:p w:rsidR="00D9663D" w:rsidRDefault="00174C0C">
      <w:pPr>
        <w:spacing w:line="479" w:lineRule="auto"/>
        <w:ind w:left="1801" w:right="8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ati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je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ka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huku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D9663D" w:rsidRDefault="00D9663D">
      <w:pPr>
        <w:spacing w:before="7" w:line="160" w:lineRule="exact"/>
        <w:rPr>
          <w:sz w:val="16"/>
          <w:szCs w:val="16"/>
        </w:rPr>
      </w:pPr>
    </w:p>
    <w:p w:rsidR="00D9663D" w:rsidRDefault="00D9663D">
      <w:pPr>
        <w:spacing w:line="200" w:lineRule="exact"/>
      </w:pPr>
    </w:p>
    <w:p w:rsidR="00D9663D" w:rsidRDefault="00D9663D">
      <w:pPr>
        <w:spacing w:line="200" w:lineRule="exact"/>
      </w:pPr>
    </w:p>
    <w:p w:rsidR="00D9663D" w:rsidRDefault="00174C0C">
      <w:pPr>
        <w:ind w:left="873"/>
        <w:rPr>
          <w:sz w:val="24"/>
          <w:szCs w:val="24"/>
        </w:rPr>
        <w:sectPr w:rsidR="00D9663D">
          <w:pgSz w:w="11920" w:h="16840"/>
          <w:pgMar w:top="980" w:right="1580" w:bottom="280" w:left="1680" w:header="763" w:footer="0" w:gutter="0"/>
          <w:cols w:space="720"/>
        </w:sectPr>
      </w:pPr>
      <w:r>
        <w:rPr>
          <w:b/>
          <w:sz w:val="24"/>
          <w:szCs w:val="24"/>
        </w:rPr>
        <w:t>2.2.2.4</w:t>
      </w:r>
      <w:r>
        <w:rPr>
          <w:b/>
          <w:spacing w:val="-12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4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mo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va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i</w:t>
      </w:r>
    </w:p>
    <w:p w:rsidR="00D9663D" w:rsidRDefault="00D9663D">
      <w:pPr>
        <w:spacing w:line="200" w:lineRule="exact"/>
      </w:pPr>
    </w:p>
    <w:p w:rsidR="00D9663D" w:rsidRDefault="00D9663D">
      <w:pPr>
        <w:spacing w:line="200" w:lineRule="exact"/>
      </w:pPr>
    </w:p>
    <w:p w:rsidR="00D9663D" w:rsidRDefault="00D9663D">
      <w:pPr>
        <w:spacing w:line="200" w:lineRule="exact"/>
      </w:pPr>
    </w:p>
    <w:p w:rsidR="00D9663D" w:rsidRDefault="00D9663D">
      <w:pPr>
        <w:spacing w:line="200" w:lineRule="exact"/>
      </w:pPr>
    </w:p>
    <w:p w:rsidR="00D9663D" w:rsidRDefault="00D9663D">
      <w:pPr>
        <w:spacing w:line="200" w:lineRule="exact"/>
      </w:pPr>
    </w:p>
    <w:p w:rsidR="00D9663D" w:rsidRDefault="00D9663D">
      <w:pPr>
        <w:spacing w:before="8" w:line="240" w:lineRule="exact"/>
        <w:rPr>
          <w:sz w:val="24"/>
          <w:szCs w:val="24"/>
        </w:rPr>
      </w:pPr>
    </w:p>
    <w:p w:rsidR="00D9663D" w:rsidRDefault="00174C0C">
      <w:pPr>
        <w:spacing w:before="29" w:line="480" w:lineRule="auto"/>
        <w:ind w:left="1441" w:right="59" w:firstLine="56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n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>a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ori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me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nurut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ori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RG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la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on 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ori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ow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k</w:t>
      </w:r>
      <w:r>
        <w:rPr>
          <w:sz w:val="24"/>
          <w:szCs w:val="24"/>
        </w:rPr>
        <w:t>i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ait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p</w:t>
      </w:r>
      <w:r>
        <w:rPr>
          <w:spacing w:val="10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>(</w:t>
      </w:r>
      <w:r>
        <w:rPr>
          <w:i/>
          <w:spacing w:val="1"/>
          <w:sz w:val="24"/>
          <w:szCs w:val="24"/>
        </w:rPr>
        <w:t>Exi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te</w:t>
      </w:r>
      <w:r>
        <w:rPr>
          <w:i/>
          <w:sz w:val="24"/>
          <w:szCs w:val="24"/>
        </w:rPr>
        <w:t>n</w:t>
      </w:r>
      <w:r>
        <w:rPr>
          <w:i/>
          <w:spacing w:val="-3"/>
          <w:sz w:val="24"/>
          <w:szCs w:val="24"/>
        </w:rPr>
        <w:t>c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),</w:t>
      </w:r>
      <w:r>
        <w:rPr>
          <w:i/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>(</w:t>
      </w:r>
      <w:r>
        <w:rPr>
          <w:i/>
          <w:spacing w:val="1"/>
          <w:sz w:val="24"/>
          <w:szCs w:val="24"/>
        </w:rPr>
        <w:t>Rel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te</w:t>
      </w:r>
      <w:r>
        <w:rPr>
          <w:i/>
          <w:sz w:val="24"/>
          <w:szCs w:val="24"/>
        </w:rPr>
        <w:t>dn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ss</w:t>
      </w:r>
      <w:r>
        <w:rPr>
          <w:i/>
          <w:sz w:val="24"/>
          <w:szCs w:val="24"/>
        </w:rPr>
        <w:t>),</w:t>
      </w:r>
      <w:r>
        <w:rPr>
          <w:i/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o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h),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di 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ori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 xml:space="preserve">G  </w:t>
      </w:r>
      <w:r>
        <w:rPr>
          <w:spacing w:val="4"/>
          <w:sz w:val="24"/>
          <w:szCs w:val="24"/>
        </w:rPr>
        <w:t>(</w:t>
      </w:r>
      <w:r>
        <w:rPr>
          <w:spacing w:val="-1"/>
          <w:sz w:val="24"/>
          <w:szCs w:val="24"/>
        </w:rPr>
        <w:t>As</w:t>
      </w:r>
      <w:r>
        <w:rPr>
          <w:sz w:val="24"/>
          <w:szCs w:val="24"/>
        </w:rPr>
        <w:t>’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d,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2012). 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bu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ama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dup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mema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ci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u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ema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eca</w:t>
      </w:r>
      <w:r>
        <w:rPr>
          <w:sz w:val="24"/>
          <w:szCs w:val="24"/>
        </w:rPr>
        <w:t>ra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 ke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l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E</w:t>
      </w:r>
      <w:r>
        <w:rPr>
          <w:sz w:val="24"/>
          <w:szCs w:val="24"/>
        </w:rPr>
        <w:t>RG</w:t>
      </w:r>
    </w:p>
    <w:p w:rsidR="00D9663D" w:rsidRDefault="00174C0C">
      <w:pPr>
        <w:tabs>
          <w:tab w:val="left" w:pos="1860"/>
        </w:tabs>
        <w:spacing w:before="10" w:line="480" w:lineRule="auto"/>
        <w:ind w:left="1861" w:right="62" w:hanging="4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i/>
          <w:spacing w:val="1"/>
          <w:sz w:val="24"/>
          <w:szCs w:val="24"/>
        </w:rPr>
        <w:t>Exi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te</w:t>
      </w:r>
      <w:r>
        <w:rPr>
          <w:i/>
          <w:spacing w:val="-4"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 xml:space="preserve">e </w:t>
      </w:r>
      <w:r>
        <w:rPr>
          <w:i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rhubun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 </w:t>
      </w:r>
      <w:r>
        <w:rPr>
          <w:spacing w:val="1"/>
          <w:sz w:val="24"/>
          <w:szCs w:val="24"/>
        </w:rPr>
        <w:t>mem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</w:t>
      </w:r>
      <w:r>
        <w:rPr>
          <w:spacing w:val="-4"/>
          <w:sz w:val="24"/>
          <w:szCs w:val="24"/>
        </w:rPr>
        <w:t>p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ait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,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aita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eama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D9663D" w:rsidRDefault="00174C0C">
      <w:pPr>
        <w:tabs>
          <w:tab w:val="left" w:pos="1860"/>
        </w:tabs>
        <w:spacing w:before="10" w:line="480" w:lineRule="auto"/>
        <w:ind w:left="1861" w:right="63" w:hanging="4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i/>
          <w:spacing w:val="1"/>
          <w:sz w:val="24"/>
          <w:szCs w:val="24"/>
        </w:rPr>
        <w:t>Rel</w:t>
      </w:r>
      <w:r>
        <w:rPr>
          <w:i/>
          <w:sz w:val="24"/>
          <w:szCs w:val="24"/>
        </w:rPr>
        <w:t>a</w:t>
      </w:r>
      <w:r>
        <w:rPr>
          <w:i/>
          <w:spacing w:val="-3"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dn</w:t>
      </w:r>
      <w:r>
        <w:rPr>
          <w:i/>
          <w:spacing w:val="1"/>
          <w:sz w:val="24"/>
          <w:szCs w:val="24"/>
        </w:rPr>
        <w:t>ee</w:t>
      </w:r>
      <w:r>
        <w:rPr>
          <w:i/>
          <w:sz w:val="24"/>
          <w:szCs w:val="24"/>
        </w:rPr>
        <w:t xml:space="preserve">s </w:t>
      </w:r>
      <w:r>
        <w:rPr>
          <w:i/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rhubun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lai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meli</w:t>
      </w:r>
      <w:r>
        <w:rPr>
          <w:sz w:val="24"/>
          <w:szCs w:val="24"/>
        </w:rPr>
        <w:t>pu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D9663D" w:rsidRDefault="00174C0C">
      <w:pPr>
        <w:tabs>
          <w:tab w:val="left" w:pos="1860"/>
        </w:tabs>
        <w:spacing w:before="9" w:line="480" w:lineRule="auto"/>
        <w:ind w:left="1861" w:right="59" w:hanging="420"/>
        <w:jc w:val="both"/>
        <w:rPr>
          <w:sz w:val="24"/>
          <w:szCs w:val="24"/>
        </w:rPr>
        <w:sectPr w:rsidR="00D9663D">
          <w:pgSz w:w="11920" w:h="16840"/>
          <w:pgMar w:top="980" w:right="1600" w:bottom="280" w:left="1680" w:header="763" w:footer="0" w:gutter="0"/>
          <w:cols w:space="720"/>
        </w:sect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i/>
          <w:spacing w:val="-1"/>
          <w:sz w:val="24"/>
          <w:szCs w:val="24"/>
        </w:rPr>
        <w:t>Gr</w:t>
      </w:r>
      <w:r>
        <w:rPr>
          <w:i/>
          <w:sz w:val="24"/>
          <w:szCs w:val="24"/>
        </w:rPr>
        <w:t>ow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</w:t>
      </w:r>
      <w:r>
        <w:rPr>
          <w:i/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rhubun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5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el</w:t>
      </w:r>
      <w:r>
        <w:rPr>
          <w:i/>
          <w:spacing w:val="2"/>
          <w:sz w:val="24"/>
          <w:szCs w:val="24"/>
        </w:rPr>
        <w:t>f</w:t>
      </w:r>
      <w:r>
        <w:rPr>
          <w:i/>
          <w:sz w:val="24"/>
          <w:szCs w:val="24"/>
        </w:rPr>
        <w:t>-</w:t>
      </w:r>
      <w:r>
        <w:rPr>
          <w:i/>
          <w:spacing w:val="-4"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ct</w:t>
      </w:r>
      <w:r>
        <w:rPr>
          <w:i/>
          <w:sz w:val="24"/>
          <w:szCs w:val="24"/>
        </w:rPr>
        <w:t>ua</w:t>
      </w:r>
      <w:r>
        <w:rPr>
          <w:i/>
          <w:spacing w:val="-3"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z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3"/>
          <w:sz w:val="24"/>
          <w:szCs w:val="24"/>
        </w:rPr>
        <w:t>i</w:t>
      </w:r>
      <w:r>
        <w:rPr>
          <w:i/>
          <w:sz w:val="24"/>
          <w:szCs w:val="24"/>
        </w:rPr>
        <w:t>on</w:t>
      </w:r>
      <w:r>
        <w:rPr>
          <w:i/>
          <w:spacing w:val="10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o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.</w:t>
      </w:r>
    </w:p>
    <w:p w:rsidR="00D9663D" w:rsidRDefault="00D9663D">
      <w:pPr>
        <w:spacing w:line="200" w:lineRule="exact"/>
      </w:pPr>
    </w:p>
    <w:p w:rsidR="00D9663D" w:rsidRDefault="00D9663D">
      <w:pPr>
        <w:spacing w:line="200" w:lineRule="exact"/>
      </w:pPr>
    </w:p>
    <w:p w:rsidR="00D9663D" w:rsidRDefault="00D9663D">
      <w:pPr>
        <w:spacing w:line="200" w:lineRule="exact"/>
      </w:pPr>
    </w:p>
    <w:p w:rsidR="00D9663D" w:rsidRDefault="00D9663D">
      <w:pPr>
        <w:spacing w:line="200" w:lineRule="exact"/>
      </w:pPr>
    </w:p>
    <w:p w:rsidR="00D9663D" w:rsidRDefault="00D9663D">
      <w:pPr>
        <w:spacing w:line="200" w:lineRule="exact"/>
      </w:pPr>
    </w:p>
    <w:p w:rsidR="00D9663D" w:rsidRDefault="00D9663D">
      <w:pPr>
        <w:spacing w:before="8" w:line="240" w:lineRule="exact"/>
        <w:rPr>
          <w:sz w:val="24"/>
          <w:szCs w:val="24"/>
        </w:rPr>
      </w:pPr>
    </w:p>
    <w:p w:rsidR="00D9663D" w:rsidRDefault="00174C0C">
      <w:pPr>
        <w:spacing w:before="29" w:line="480" w:lineRule="auto"/>
        <w:ind w:left="1441" w:right="65" w:firstLine="649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ori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ka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alam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am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meme</w:t>
      </w:r>
      <w:r>
        <w:rPr>
          <w:sz w:val="24"/>
          <w:szCs w:val="24"/>
        </w:rPr>
        <w:t>nu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 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f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u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>o</w:t>
      </w:r>
      <w:r>
        <w:rPr>
          <w:i/>
          <w:spacing w:val="2"/>
          <w:sz w:val="24"/>
          <w:szCs w:val="24"/>
        </w:rPr>
        <w:t>n</w:t>
      </w:r>
      <w:r>
        <w:rPr>
          <w:i/>
          <w:sz w:val="24"/>
          <w:szCs w:val="24"/>
        </w:rPr>
        <w:t>-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g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ss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 d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</w:t>
      </w:r>
      <w:r>
        <w:rPr>
          <w:i/>
          <w:spacing w:val="3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D9663D" w:rsidRDefault="00174C0C">
      <w:pPr>
        <w:spacing w:before="10"/>
        <w:ind w:left="2005"/>
        <w:rPr>
          <w:sz w:val="24"/>
          <w:szCs w:val="24"/>
        </w:rPr>
      </w:pP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rki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ow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te</w:t>
      </w:r>
      <w:r>
        <w:rPr>
          <w:sz w:val="24"/>
          <w:szCs w:val="24"/>
        </w:rPr>
        <w:t xml:space="preserve">ori 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RG </w:t>
      </w:r>
      <w:r>
        <w:rPr>
          <w:spacing w:val="3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(</w:t>
      </w:r>
      <w:r>
        <w:rPr>
          <w:spacing w:val="-5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’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d,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2012)</w:t>
      </w:r>
    </w:p>
    <w:p w:rsidR="00D9663D" w:rsidRDefault="00D9663D">
      <w:pPr>
        <w:spacing w:before="17" w:line="260" w:lineRule="exact"/>
        <w:rPr>
          <w:sz w:val="26"/>
          <w:szCs w:val="26"/>
        </w:rPr>
      </w:pPr>
    </w:p>
    <w:p w:rsidR="00D9663D" w:rsidRDefault="00174C0C">
      <w:pPr>
        <w:ind w:left="1441"/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D9663D" w:rsidRDefault="00D9663D">
      <w:pPr>
        <w:spacing w:before="16" w:line="260" w:lineRule="exact"/>
        <w:rPr>
          <w:sz w:val="26"/>
          <w:szCs w:val="26"/>
        </w:rPr>
      </w:pPr>
    </w:p>
    <w:p w:rsidR="00D9663D" w:rsidRDefault="00174C0C">
      <w:pPr>
        <w:spacing w:line="480" w:lineRule="auto"/>
        <w:ind w:left="1669" w:right="63" w:hanging="22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na </w:t>
      </w:r>
      <w:r>
        <w:rPr>
          <w:spacing w:val="2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(k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</w:t>
      </w:r>
      <w:r>
        <w:rPr>
          <w:spacing w:val="-4"/>
          <w:sz w:val="24"/>
          <w:szCs w:val="24"/>
        </w:rPr>
        <w:t>p</w:t>
      </w:r>
      <w:r>
        <w:rPr>
          <w:sz w:val="24"/>
          <w:szCs w:val="24"/>
        </w:rPr>
        <w:t xml:space="preserve">)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me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nuhi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mal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4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a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dup)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6"/>
          <w:sz w:val="24"/>
          <w:szCs w:val="24"/>
        </w:rPr>
        <w:t>e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.  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ka 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i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nuhi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uhi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n. </w:t>
      </w:r>
      <w:r>
        <w:rPr>
          <w:spacing w:val="-7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ku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meli</w:t>
      </w:r>
      <w:r>
        <w:rPr>
          <w:sz w:val="24"/>
          <w:szCs w:val="24"/>
        </w:rPr>
        <w:t>pu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ilita</w:t>
      </w:r>
      <w:r>
        <w:rPr>
          <w:sz w:val="24"/>
          <w:szCs w:val="24"/>
        </w:rPr>
        <w:t>s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u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n, 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n, 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n, k</w:t>
      </w:r>
      <w:r>
        <w:rPr>
          <w:spacing w:val="1"/>
          <w:sz w:val="24"/>
          <w:szCs w:val="24"/>
        </w:rPr>
        <w:t>ete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1"/>
          <w:sz w:val="24"/>
          <w:szCs w:val="24"/>
        </w:rPr>
        <w:t>te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 hubun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g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t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D9663D" w:rsidRDefault="00174C0C">
      <w:pPr>
        <w:spacing w:before="10"/>
        <w:ind w:left="1441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pacing w:val="-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mema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</w:p>
    <w:p w:rsidR="00D9663D" w:rsidRDefault="00D9663D">
      <w:pPr>
        <w:spacing w:before="16" w:line="260" w:lineRule="exact"/>
        <w:rPr>
          <w:sz w:val="26"/>
          <w:szCs w:val="26"/>
        </w:rPr>
      </w:pPr>
    </w:p>
    <w:p w:rsidR="00D9663D" w:rsidRDefault="00174C0C">
      <w:pPr>
        <w:spacing w:line="480" w:lineRule="auto"/>
        <w:ind w:left="1721" w:right="66" w:firstLine="308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me</w:t>
      </w:r>
      <w:r>
        <w:rPr>
          <w:sz w:val="24"/>
          <w:szCs w:val="24"/>
        </w:rPr>
        <w:t>rup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>n u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a k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k</w:t>
      </w:r>
      <w:r>
        <w:rPr>
          <w:spacing w:val="1"/>
          <w:sz w:val="24"/>
          <w:szCs w:val="24"/>
        </w:rPr>
        <w:t>el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mema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me</w:t>
      </w:r>
      <w:r>
        <w:rPr>
          <w:sz w:val="24"/>
          <w:szCs w:val="24"/>
        </w:rPr>
        <w:t>ru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ss</w:t>
      </w:r>
      <w:r>
        <w:rPr>
          <w:sz w:val="24"/>
          <w:szCs w:val="24"/>
        </w:rPr>
        <w:t>i</w:t>
      </w:r>
      <w:r>
        <w:rPr>
          <w:spacing w:val="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1"/>
          <w:sz w:val="24"/>
          <w:szCs w:val="24"/>
        </w:rPr>
        <w:t>ali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puh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 un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ndorong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k.</w:t>
      </w:r>
    </w:p>
    <w:p w:rsidR="00D9663D" w:rsidRDefault="00174C0C">
      <w:pPr>
        <w:spacing w:before="10"/>
        <w:ind w:left="1441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</w:t>
      </w:r>
    </w:p>
    <w:p w:rsidR="00D9663D" w:rsidRDefault="00D9663D">
      <w:pPr>
        <w:spacing w:before="16" w:line="260" w:lineRule="exact"/>
        <w:rPr>
          <w:sz w:val="26"/>
          <w:szCs w:val="26"/>
        </w:rPr>
      </w:pPr>
    </w:p>
    <w:p w:rsidR="00D9663D" w:rsidRDefault="00174C0C">
      <w:pPr>
        <w:spacing w:line="480" w:lineRule="auto"/>
        <w:ind w:left="1441" w:right="65" w:firstLine="564"/>
        <w:jc w:val="both"/>
        <w:rPr>
          <w:sz w:val="24"/>
          <w:szCs w:val="24"/>
        </w:rPr>
        <w:sectPr w:rsidR="00D9663D">
          <w:pgSz w:w="11920" w:h="16840"/>
          <w:pgMar w:top="980" w:right="1600" w:bottom="280" w:left="1680" w:header="763" w:footer="0" w:gutter="0"/>
          <w:cols w:space="720"/>
        </w:sectPr>
      </w:pP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memili</w:t>
      </w:r>
      <w:r>
        <w:rPr>
          <w:spacing w:val="-4"/>
          <w:sz w:val="24"/>
          <w:szCs w:val="24"/>
        </w:rPr>
        <w:t>k</w:t>
      </w:r>
      <w:r>
        <w:rPr>
          <w:sz w:val="24"/>
          <w:szCs w:val="24"/>
        </w:rPr>
        <w:t xml:space="preserve">i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fun</w:t>
      </w:r>
      <w:r>
        <w:rPr>
          <w:spacing w:val="-4"/>
          <w:sz w:val="24"/>
          <w:szCs w:val="24"/>
        </w:rPr>
        <w:t>g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 xml:space="preserve">m 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 xml:space="preserve">u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ja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mela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ej</w:t>
      </w:r>
      <w:r>
        <w:rPr>
          <w:sz w:val="24"/>
          <w:szCs w:val="24"/>
        </w:rPr>
        <w:t xml:space="preserve">a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 xml:space="preserve">k 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p</w:t>
      </w:r>
      <w:r>
        <w:rPr>
          <w:sz w:val="24"/>
          <w:szCs w:val="24"/>
        </w:rPr>
        <w:t xml:space="preserve">a 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3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ala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n. 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D9663D" w:rsidRDefault="00D9663D">
      <w:pPr>
        <w:spacing w:line="200" w:lineRule="exact"/>
      </w:pPr>
    </w:p>
    <w:p w:rsidR="00D9663D" w:rsidRDefault="00D9663D">
      <w:pPr>
        <w:spacing w:line="200" w:lineRule="exact"/>
      </w:pPr>
    </w:p>
    <w:p w:rsidR="00D9663D" w:rsidRDefault="00D9663D">
      <w:pPr>
        <w:spacing w:line="200" w:lineRule="exact"/>
      </w:pPr>
    </w:p>
    <w:p w:rsidR="00D9663D" w:rsidRDefault="00D9663D">
      <w:pPr>
        <w:spacing w:line="200" w:lineRule="exact"/>
      </w:pPr>
    </w:p>
    <w:p w:rsidR="00D9663D" w:rsidRDefault="00D9663D">
      <w:pPr>
        <w:spacing w:line="200" w:lineRule="exact"/>
      </w:pPr>
    </w:p>
    <w:p w:rsidR="00D9663D" w:rsidRDefault="00D9663D">
      <w:pPr>
        <w:spacing w:before="8" w:line="240" w:lineRule="exact"/>
        <w:rPr>
          <w:sz w:val="24"/>
          <w:szCs w:val="24"/>
        </w:rPr>
      </w:pPr>
    </w:p>
    <w:p w:rsidR="00D9663D" w:rsidRDefault="00174C0C">
      <w:pPr>
        <w:spacing w:before="29" w:line="480" w:lineRule="auto"/>
        <w:ind w:left="1441" w:right="86"/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it</w:t>
      </w:r>
      <w:r>
        <w:rPr>
          <w:sz w:val="24"/>
          <w:szCs w:val="24"/>
        </w:rPr>
        <w:t>u,  po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n, 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elal</w:t>
      </w:r>
      <w:r>
        <w:rPr>
          <w:sz w:val="24"/>
          <w:szCs w:val="24"/>
        </w:rPr>
        <w:t xml:space="preserve">u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mela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>i</w:t>
      </w:r>
      <w:r>
        <w:rPr>
          <w:spacing w:val="-3"/>
          <w:sz w:val="24"/>
          <w:szCs w:val="24"/>
        </w:rPr>
        <w:t>-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D9663D" w:rsidRDefault="00174C0C">
      <w:pPr>
        <w:spacing w:before="9"/>
        <w:ind w:left="1441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pacing w:val="-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jami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</w:p>
    <w:p w:rsidR="00D9663D" w:rsidRDefault="00D9663D">
      <w:pPr>
        <w:spacing w:before="16" w:line="260" w:lineRule="exact"/>
        <w:rPr>
          <w:sz w:val="26"/>
          <w:szCs w:val="26"/>
        </w:rPr>
      </w:pPr>
    </w:p>
    <w:p w:rsidR="00D9663D" w:rsidRDefault="00174C0C">
      <w:pPr>
        <w:spacing w:line="480" w:lineRule="auto"/>
        <w:ind w:left="1441" w:right="80" w:firstLine="56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etia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im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m</w:t>
      </w:r>
      <w:r>
        <w:rPr>
          <w:sz w:val="24"/>
          <w:szCs w:val="24"/>
        </w:rPr>
        <w:t>un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  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 xml:space="preserve">da </w:t>
      </w:r>
      <w:r>
        <w:rPr>
          <w:spacing w:val="1"/>
          <w:sz w:val="24"/>
          <w:szCs w:val="24"/>
        </w:rPr>
        <w:t xml:space="preserve"> ja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r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jela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ja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D9663D" w:rsidRDefault="00174C0C">
      <w:pPr>
        <w:spacing w:before="9"/>
        <w:ind w:left="1441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tat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</w:p>
    <w:p w:rsidR="00D9663D" w:rsidRDefault="00D9663D">
      <w:pPr>
        <w:spacing w:before="16" w:line="260" w:lineRule="exact"/>
        <w:rPr>
          <w:sz w:val="26"/>
          <w:szCs w:val="26"/>
        </w:rPr>
      </w:pPr>
    </w:p>
    <w:p w:rsidR="00D9663D" w:rsidRDefault="00174C0C">
      <w:pPr>
        <w:spacing w:line="480" w:lineRule="auto"/>
        <w:ind w:left="1441" w:right="81" w:firstLine="564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duduk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ja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n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p k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 xml:space="preserve">m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 xml:space="preserve">. 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ka  buk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em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te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j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ndudu</w:t>
      </w:r>
      <w:r>
        <w:rPr>
          <w:spacing w:val="-4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m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n.</w:t>
      </w:r>
    </w:p>
    <w:p w:rsidR="00D9663D" w:rsidRDefault="00174C0C">
      <w:pPr>
        <w:spacing w:before="10"/>
        <w:ind w:left="1441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</w:p>
    <w:p w:rsidR="00D9663D" w:rsidRDefault="00D9663D">
      <w:pPr>
        <w:spacing w:before="16" w:line="260" w:lineRule="exact"/>
        <w:rPr>
          <w:sz w:val="26"/>
          <w:szCs w:val="26"/>
        </w:rPr>
      </w:pPr>
    </w:p>
    <w:p w:rsidR="00D9663D" w:rsidRDefault="00174C0C">
      <w:pPr>
        <w:spacing w:line="480" w:lineRule="auto"/>
        <w:ind w:left="1669" w:right="86" w:firstLine="336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B</w:t>
      </w:r>
      <w:r>
        <w:rPr>
          <w:spacing w:val="5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r, </w:t>
      </w:r>
      <w:r>
        <w:rPr>
          <w:spacing w:val="1"/>
          <w:sz w:val="24"/>
          <w:szCs w:val="24"/>
        </w:rPr>
        <w:t>memi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pro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dur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teta</w:t>
      </w:r>
      <w:r>
        <w:rPr>
          <w:spacing w:val="4"/>
          <w:sz w:val="24"/>
          <w:szCs w:val="24"/>
        </w:rPr>
        <w:t>p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ua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n.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 pro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dur  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but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ku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ur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un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D9663D" w:rsidRDefault="00174C0C">
      <w:pPr>
        <w:spacing w:before="14"/>
        <w:ind w:left="873"/>
        <w:rPr>
          <w:sz w:val="24"/>
          <w:szCs w:val="24"/>
        </w:rPr>
      </w:pPr>
      <w:r>
        <w:rPr>
          <w:b/>
          <w:sz w:val="24"/>
          <w:szCs w:val="24"/>
        </w:rPr>
        <w:t xml:space="preserve">2.2.2.5 </w:t>
      </w:r>
      <w:r>
        <w:rPr>
          <w:b/>
          <w:spacing w:val="-1"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6"/>
          <w:sz w:val="24"/>
          <w:szCs w:val="24"/>
        </w:rPr>
        <w:t>d</w:t>
      </w:r>
      <w:r>
        <w:rPr>
          <w:b/>
          <w:spacing w:val="5"/>
          <w:sz w:val="24"/>
          <w:szCs w:val="24"/>
        </w:rPr>
        <w:t>i</w:t>
      </w:r>
      <w:r>
        <w:rPr>
          <w:b/>
          <w:spacing w:val="-6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4"/>
          <w:sz w:val="24"/>
          <w:szCs w:val="24"/>
        </w:rPr>
        <w:t>t</w:t>
      </w:r>
      <w:r>
        <w:rPr>
          <w:b/>
          <w:spacing w:val="-4"/>
          <w:sz w:val="24"/>
          <w:szCs w:val="24"/>
        </w:rPr>
        <w:t>o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 xml:space="preserve"> M</w:t>
      </w:r>
      <w:r>
        <w:rPr>
          <w:b/>
          <w:spacing w:val="-4"/>
          <w:sz w:val="24"/>
          <w:szCs w:val="24"/>
        </w:rPr>
        <w:t>o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va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i</w:t>
      </w:r>
    </w:p>
    <w:p w:rsidR="00D9663D" w:rsidRDefault="00D9663D">
      <w:pPr>
        <w:spacing w:before="12" w:line="260" w:lineRule="exact"/>
        <w:rPr>
          <w:sz w:val="26"/>
          <w:szCs w:val="26"/>
        </w:rPr>
      </w:pPr>
    </w:p>
    <w:p w:rsidR="00D9663D" w:rsidRDefault="00174C0C">
      <w:pPr>
        <w:ind w:left="2005"/>
        <w:rPr>
          <w:sz w:val="24"/>
          <w:szCs w:val="24"/>
        </w:rPr>
      </w:pP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or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nurut</w:t>
      </w:r>
      <w:r>
        <w:rPr>
          <w:spacing w:val="2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ow</w:t>
      </w:r>
      <w:r>
        <w:rPr>
          <w:spacing w:val="2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p</w:t>
      </w:r>
      <w:r>
        <w:rPr>
          <w:spacing w:val="2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(20</w:t>
      </w:r>
      <w:r>
        <w:rPr>
          <w:spacing w:val="10"/>
          <w:sz w:val="24"/>
          <w:szCs w:val="24"/>
        </w:rPr>
        <w:t>1</w:t>
      </w:r>
      <w:r>
        <w:rPr>
          <w:sz w:val="24"/>
          <w:szCs w:val="24"/>
        </w:rPr>
        <w:t>2)</w:t>
      </w:r>
    </w:p>
    <w:p w:rsidR="00D9663D" w:rsidRDefault="00D9663D">
      <w:pPr>
        <w:spacing w:before="16" w:line="260" w:lineRule="exact"/>
        <w:rPr>
          <w:sz w:val="26"/>
          <w:szCs w:val="26"/>
        </w:rPr>
      </w:pPr>
    </w:p>
    <w:p w:rsidR="00D9663D" w:rsidRDefault="00174C0C">
      <w:pPr>
        <w:ind w:left="1721" w:right="6281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ait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D9663D" w:rsidRDefault="00D9663D">
      <w:pPr>
        <w:spacing w:before="17" w:line="260" w:lineRule="exact"/>
        <w:rPr>
          <w:sz w:val="26"/>
          <w:szCs w:val="26"/>
        </w:rPr>
      </w:pPr>
    </w:p>
    <w:p w:rsidR="00D9663D" w:rsidRDefault="00174C0C">
      <w:pPr>
        <w:ind w:left="1441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40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4"/>
          <w:sz w:val="24"/>
          <w:szCs w:val="24"/>
        </w:rPr>
        <w:t>o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u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</w:p>
    <w:p w:rsidR="00D9663D" w:rsidRDefault="00D9663D">
      <w:pPr>
        <w:spacing w:before="16" w:line="260" w:lineRule="exact"/>
        <w:rPr>
          <w:sz w:val="26"/>
          <w:szCs w:val="26"/>
        </w:rPr>
      </w:pPr>
    </w:p>
    <w:p w:rsidR="00D9663D" w:rsidRDefault="00174C0C">
      <w:pPr>
        <w:spacing w:line="480" w:lineRule="auto"/>
        <w:ind w:left="1721" w:right="85"/>
        <w:jc w:val="both"/>
        <w:rPr>
          <w:sz w:val="24"/>
          <w:szCs w:val="24"/>
        </w:rPr>
        <w:sectPr w:rsidR="00D9663D">
          <w:pgSz w:w="11920" w:h="16840"/>
          <w:pgMar w:top="980" w:right="1580" w:bottom="280" w:left="1680" w:header="763" w:footer="0" w:gutter="0"/>
          <w:cols w:space="720"/>
        </w:sectPr>
      </w:pP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>ku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aj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la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n, p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bonu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por</w:t>
      </w:r>
      <w:r>
        <w:rPr>
          <w:spacing w:val="1"/>
          <w:sz w:val="24"/>
          <w:szCs w:val="24"/>
        </w:rPr>
        <w:t>ta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lai</w:t>
      </w:r>
      <w:r>
        <w:rPr>
          <w:spacing w:val="2"/>
          <w:sz w:val="24"/>
          <w:szCs w:val="24"/>
        </w:rPr>
        <w:t>n</w:t>
      </w:r>
      <w:r>
        <w:rPr>
          <w:spacing w:val="-4"/>
          <w:sz w:val="24"/>
          <w:szCs w:val="24"/>
        </w:rPr>
        <w:t>-</w:t>
      </w:r>
      <w:r>
        <w:rPr>
          <w:spacing w:val="1"/>
          <w:sz w:val="24"/>
          <w:szCs w:val="24"/>
        </w:rPr>
        <w:t>lai</w:t>
      </w:r>
      <w:r>
        <w:rPr>
          <w:sz w:val="24"/>
          <w:szCs w:val="24"/>
        </w:rPr>
        <w:t>n.</w:t>
      </w:r>
    </w:p>
    <w:p w:rsidR="00D9663D" w:rsidRDefault="00D9663D">
      <w:pPr>
        <w:spacing w:line="200" w:lineRule="exact"/>
      </w:pPr>
    </w:p>
    <w:p w:rsidR="00D9663D" w:rsidRDefault="00D9663D">
      <w:pPr>
        <w:spacing w:line="200" w:lineRule="exact"/>
      </w:pPr>
    </w:p>
    <w:p w:rsidR="00D9663D" w:rsidRDefault="00D9663D">
      <w:pPr>
        <w:spacing w:line="200" w:lineRule="exact"/>
      </w:pPr>
    </w:p>
    <w:p w:rsidR="00D9663D" w:rsidRDefault="00D9663D">
      <w:pPr>
        <w:spacing w:line="200" w:lineRule="exact"/>
      </w:pPr>
    </w:p>
    <w:p w:rsidR="00D9663D" w:rsidRDefault="00D9663D">
      <w:pPr>
        <w:spacing w:line="200" w:lineRule="exact"/>
      </w:pPr>
    </w:p>
    <w:p w:rsidR="00D9663D" w:rsidRDefault="00D9663D">
      <w:pPr>
        <w:spacing w:before="8" w:line="240" w:lineRule="exact"/>
        <w:rPr>
          <w:sz w:val="24"/>
          <w:szCs w:val="24"/>
        </w:rPr>
      </w:pPr>
    </w:p>
    <w:p w:rsidR="00D9663D" w:rsidRDefault="00174C0C">
      <w:pPr>
        <w:spacing w:before="29"/>
        <w:ind w:left="1441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eama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D9663D" w:rsidRDefault="00D9663D">
      <w:pPr>
        <w:spacing w:before="17" w:line="260" w:lineRule="exact"/>
        <w:rPr>
          <w:sz w:val="26"/>
          <w:szCs w:val="26"/>
        </w:rPr>
      </w:pPr>
    </w:p>
    <w:p w:rsidR="00D9663D" w:rsidRDefault="00174C0C">
      <w:pPr>
        <w:spacing w:line="480" w:lineRule="auto"/>
        <w:ind w:left="1721" w:right="8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iit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ilita</w:t>
      </w:r>
      <w:r>
        <w:rPr>
          <w:sz w:val="24"/>
          <w:szCs w:val="24"/>
        </w:rPr>
        <w:t>s k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am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ma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jami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na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 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ela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D9663D" w:rsidRDefault="00174C0C">
      <w:pPr>
        <w:spacing w:before="11"/>
        <w:ind w:left="1441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</w:t>
      </w:r>
    </w:p>
    <w:p w:rsidR="00D9663D" w:rsidRDefault="00D9663D">
      <w:pPr>
        <w:spacing w:before="16" w:line="260" w:lineRule="exact"/>
        <w:rPr>
          <w:sz w:val="26"/>
          <w:szCs w:val="26"/>
        </w:rPr>
      </w:pPr>
    </w:p>
    <w:p w:rsidR="00D9663D" w:rsidRDefault="00174C0C">
      <w:pPr>
        <w:spacing w:line="480" w:lineRule="auto"/>
        <w:ind w:left="1721" w:right="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mela</w:t>
      </w:r>
      <w:r>
        <w:rPr>
          <w:sz w:val="24"/>
          <w:szCs w:val="24"/>
        </w:rPr>
        <w:t>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lai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jali</w:t>
      </w:r>
      <w:r>
        <w:rPr>
          <w:sz w:val="24"/>
          <w:szCs w:val="24"/>
        </w:rPr>
        <w:t>n hubun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,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 d</w:t>
      </w:r>
      <w:r>
        <w:rPr>
          <w:spacing w:val="1"/>
          <w:sz w:val="24"/>
          <w:szCs w:val="24"/>
        </w:rPr>
        <w:t>ite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pok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ci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.</w:t>
      </w:r>
    </w:p>
    <w:p w:rsidR="00D9663D" w:rsidRDefault="00174C0C">
      <w:pPr>
        <w:spacing w:before="10"/>
        <w:ind w:left="1441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</w:p>
    <w:p w:rsidR="00D9663D" w:rsidRDefault="00D9663D">
      <w:pPr>
        <w:spacing w:before="16" w:line="260" w:lineRule="exact"/>
        <w:rPr>
          <w:sz w:val="26"/>
          <w:szCs w:val="26"/>
        </w:rPr>
      </w:pPr>
    </w:p>
    <w:p w:rsidR="00D9663D" w:rsidRDefault="00174C0C">
      <w:pPr>
        <w:spacing w:line="480" w:lineRule="auto"/>
        <w:ind w:left="1801" w:right="83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 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 k</w:t>
      </w:r>
      <w:r>
        <w:rPr>
          <w:spacing w:val="1"/>
          <w:sz w:val="24"/>
          <w:szCs w:val="24"/>
        </w:rPr>
        <w:t>em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ait</w:t>
      </w:r>
      <w:r>
        <w:rPr>
          <w:sz w:val="24"/>
          <w:szCs w:val="24"/>
        </w:rPr>
        <w:t>u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ho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ma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lai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la</w:t>
      </w:r>
      <w:r>
        <w:rPr>
          <w:sz w:val="24"/>
          <w:szCs w:val="24"/>
        </w:rPr>
        <w:t>m p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 pr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D9663D" w:rsidRDefault="00174C0C">
      <w:pPr>
        <w:spacing w:before="10"/>
        <w:ind w:left="1441"/>
        <w:rPr>
          <w:sz w:val="24"/>
          <w:szCs w:val="24"/>
        </w:rPr>
      </w:pPr>
      <w:r>
        <w:rPr>
          <w:sz w:val="24"/>
          <w:szCs w:val="24"/>
        </w:rPr>
        <w:t xml:space="preserve">5.  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ali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</w:t>
      </w:r>
    </w:p>
    <w:p w:rsidR="00D9663D" w:rsidRDefault="00D9663D">
      <w:pPr>
        <w:spacing w:before="16" w:line="260" w:lineRule="exact"/>
        <w:rPr>
          <w:sz w:val="26"/>
          <w:szCs w:val="26"/>
        </w:rPr>
      </w:pPr>
    </w:p>
    <w:p w:rsidR="00D9663D" w:rsidRDefault="00174C0C">
      <w:pPr>
        <w:spacing w:line="480" w:lineRule="auto"/>
        <w:ind w:left="1801" w:right="78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ima</w:t>
      </w:r>
      <w:r>
        <w:rPr>
          <w:sz w:val="24"/>
          <w:szCs w:val="24"/>
        </w:rPr>
        <w:t>na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but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eca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n,  k</w:t>
      </w:r>
      <w:r>
        <w:rPr>
          <w:spacing w:val="1"/>
          <w:sz w:val="24"/>
          <w:szCs w:val="24"/>
        </w:rPr>
        <w:t>emam</w:t>
      </w:r>
      <w:r>
        <w:rPr>
          <w:sz w:val="24"/>
          <w:szCs w:val="24"/>
        </w:rPr>
        <w:t>p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am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il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po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nuh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o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ele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elati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D9663D" w:rsidRDefault="00D9663D">
      <w:pPr>
        <w:spacing w:before="9" w:line="100" w:lineRule="exact"/>
        <w:rPr>
          <w:sz w:val="11"/>
          <w:szCs w:val="11"/>
        </w:rPr>
      </w:pPr>
    </w:p>
    <w:p w:rsidR="00D9663D" w:rsidRDefault="00D9663D">
      <w:pPr>
        <w:spacing w:line="200" w:lineRule="exact"/>
      </w:pPr>
    </w:p>
    <w:p w:rsidR="00D9663D" w:rsidRDefault="00D9663D">
      <w:pPr>
        <w:spacing w:line="200" w:lineRule="exact"/>
      </w:pPr>
    </w:p>
    <w:p w:rsidR="00D9663D" w:rsidRDefault="00D9663D">
      <w:pPr>
        <w:spacing w:line="200" w:lineRule="exact"/>
      </w:pPr>
    </w:p>
    <w:p w:rsidR="00D9663D" w:rsidRDefault="00D9663D">
      <w:pPr>
        <w:spacing w:line="200" w:lineRule="exact"/>
      </w:pPr>
    </w:p>
    <w:p w:rsidR="00D9663D" w:rsidRDefault="00D9663D">
      <w:pPr>
        <w:spacing w:line="200" w:lineRule="exact"/>
      </w:pPr>
    </w:p>
    <w:p w:rsidR="00D9663D" w:rsidRDefault="00174C0C">
      <w:pPr>
        <w:ind w:left="589"/>
        <w:rPr>
          <w:sz w:val="24"/>
          <w:szCs w:val="24"/>
        </w:rPr>
      </w:pPr>
      <w:r>
        <w:rPr>
          <w:b/>
          <w:sz w:val="24"/>
          <w:szCs w:val="24"/>
        </w:rPr>
        <w:t xml:space="preserve">2.2.3 </w:t>
      </w:r>
      <w:r>
        <w:rPr>
          <w:b/>
          <w:spacing w:val="-1"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6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li</w:t>
      </w:r>
      <w:r>
        <w:rPr>
          <w:b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er</w:t>
      </w:r>
      <w:r>
        <w:rPr>
          <w:b/>
          <w:sz w:val="24"/>
          <w:szCs w:val="24"/>
        </w:rPr>
        <w:t>ja</w:t>
      </w:r>
    </w:p>
    <w:p w:rsidR="00D9663D" w:rsidRDefault="00D9663D">
      <w:pPr>
        <w:spacing w:before="16" w:line="260" w:lineRule="exact"/>
        <w:rPr>
          <w:sz w:val="26"/>
          <w:szCs w:val="26"/>
        </w:rPr>
      </w:pPr>
    </w:p>
    <w:p w:rsidR="00D9663D" w:rsidRDefault="00174C0C">
      <w:pPr>
        <w:ind w:left="979" w:right="4894"/>
        <w:jc w:val="center"/>
        <w:rPr>
          <w:sz w:val="24"/>
          <w:szCs w:val="24"/>
        </w:rPr>
        <w:sectPr w:rsidR="00D9663D">
          <w:pgSz w:w="11920" w:h="16840"/>
          <w:pgMar w:top="980" w:right="1580" w:bottom="280" w:left="1680" w:header="763" w:footer="0" w:gutter="0"/>
          <w:cols w:space="720"/>
        </w:sectPr>
      </w:pPr>
      <w:r>
        <w:rPr>
          <w:b/>
          <w:sz w:val="24"/>
          <w:szCs w:val="24"/>
        </w:rPr>
        <w:t xml:space="preserve">2.2.3.1 </w:t>
      </w:r>
      <w:r>
        <w:rPr>
          <w:b/>
          <w:spacing w:val="1"/>
          <w:sz w:val="24"/>
          <w:szCs w:val="24"/>
        </w:rPr>
        <w:t>Pe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er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an</w:t>
      </w:r>
      <w:r>
        <w:rPr>
          <w:b/>
          <w:spacing w:val="-1"/>
          <w:sz w:val="24"/>
          <w:szCs w:val="24"/>
        </w:rPr>
        <w:t xml:space="preserve"> D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6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li</w:t>
      </w:r>
      <w:r>
        <w:rPr>
          <w:b/>
          <w:sz w:val="24"/>
          <w:szCs w:val="24"/>
        </w:rPr>
        <w:t>n</w:t>
      </w:r>
    </w:p>
    <w:p w:rsidR="00D9663D" w:rsidRDefault="00D9663D">
      <w:pPr>
        <w:spacing w:line="200" w:lineRule="exact"/>
      </w:pPr>
    </w:p>
    <w:p w:rsidR="00D9663D" w:rsidRDefault="00D9663D">
      <w:pPr>
        <w:spacing w:line="200" w:lineRule="exact"/>
      </w:pPr>
    </w:p>
    <w:p w:rsidR="00D9663D" w:rsidRDefault="00D9663D">
      <w:pPr>
        <w:spacing w:line="200" w:lineRule="exact"/>
      </w:pPr>
    </w:p>
    <w:p w:rsidR="00D9663D" w:rsidRDefault="00D9663D">
      <w:pPr>
        <w:spacing w:line="200" w:lineRule="exact"/>
      </w:pPr>
    </w:p>
    <w:p w:rsidR="00D9663D" w:rsidRDefault="00D9663D">
      <w:pPr>
        <w:spacing w:line="200" w:lineRule="exact"/>
      </w:pPr>
    </w:p>
    <w:p w:rsidR="00D9663D" w:rsidRDefault="00D9663D">
      <w:pPr>
        <w:spacing w:before="8" w:line="240" w:lineRule="exact"/>
        <w:rPr>
          <w:sz w:val="24"/>
          <w:szCs w:val="24"/>
        </w:rPr>
      </w:pPr>
    </w:p>
    <w:p w:rsidR="00D9663D" w:rsidRDefault="00174C0C">
      <w:pPr>
        <w:spacing w:before="29" w:line="480" w:lineRule="auto"/>
        <w:ind w:left="1441" w:right="80" w:firstLine="56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uk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taa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rup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ja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mela</w:t>
      </w:r>
      <w:r>
        <w:rPr>
          <w:sz w:val="24"/>
          <w:szCs w:val="24"/>
        </w:rPr>
        <w:t>ku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jaa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.  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>i</w:t>
      </w:r>
      <w:r>
        <w:rPr>
          <w:spacing w:val="-3"/>
          <w:sz w:val="24"/>
          <w:szCs w:val="24"/>
        </w:rPr>
        <w:t>-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i k</w:t>
      </w:r>
      <w:r>
        <w:rPr>
          <w:spacing w:val="1"/>
          <w:sz w:val="24"/>
          <w:szCs w:val="24"/>
        </w:rPr>
        <w:t>eta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pok</w:t>
      </w:r>
      <w:r>
        <w:rPr>
          <w:sz w:val="24"/>
          <w:szCs w:val="24"/>
        </w:rPr>
        <w:t xml:space="preserve"> or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tela</w:t>
      </w:r>
      <w:r>
        <w:rPr>
          <w:sz w:val="24"/>
          <w:szCs w:val="24"/>
        </w:rPr>
        <w:t xml:space="preserve">h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it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pk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tem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>.</w:t>
      </w:r>
    </w:p>
    <w:p w:rsidR="00D9663D" w:rsidRDefault="00174C0C">
      <w:pPr>
        <w:spacing w:before="10" w:line="480" w:lineRule="auto"/>
        <w:ind w:left="1441" w:right="79" w:firstLine="56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un</w:t>
      </w:r>
      <w:r>
        <w:rPr>
          <w:spacing w:val="12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meme</w:t>
      </w:r>
      <w:r>
        <w:rPr>
          <w:sz w:val="24"/>
          <w:szCs w:val="24"/>
        </w:rPr>
        <w:t>nu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7"/>
          <w:sz w:val="24"/>
          <w:szCs w:val="24"/>
        </w:rPr>
        <w:t>a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nor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ku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tem</w:t>
      </w:r>
      <w:r>
        <w:rPr>
          <w:spacing w:val="-4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 xml:space="preserve">.,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ime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 (2011).</w:t>
      </w:r>
    </w:p>
    <w:p w:rsidR="00D9663D" w:rsidRDefault="00174C0C">
      <w:pPr>
        <w:spacing w:before="10" w:line="480" w:lineRule="auto"/>
        <w:ind w:left="1441" w:right="79" w:firstLine="56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j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je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ka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la</w:t>
      </w:r>
      <w:r>
        <w:rPr>
          <w:sz w:val="24"/>
          <w:szCs w:val="24"/>
        </w:rPr>
        <w:t xml:space="preserve">ku 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a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no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7"/>
          <w:sz w:val="24"/>
          <w:szCs w:val="24"/>
        </w:rPr>
        <w:t>a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nor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ku, R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(2013).</w:t>
      </w:r>
    </w:p>
    <w:p w:rsidR="00D9663D" w:rsidRDefault="00174C0C">
      <w:pPr>
        <w:spacing w:before="10" w:line="480" w:lineRule="auto"/>
        <w:ind w:left="1441" w:right="75" w:firstLine="56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 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nor</w:t>
      </w:r>
      <w:r>
        <w:rPr>
          <w:spacing w:val="-3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nor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 p</w:t>
      </w:r>
      <w:r>
        <w:rPr>
          <w:spacing w:val="1"/>
          <w:sz w:val="24"/>
          <w:szCs w:val="24"/>
        </w:rPr>
        <w:t>eme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h (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2007).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eca</w:t>
      </w:r>
      <w:r>
        <w:rPr>
          <w:sz w:val="24"/>
          <w:szCs w:val="24"/>
        </w:rPr>
        <w:t>ra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me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em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iaa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ku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rbu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rng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or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 xml:space="preserve">upun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D9663D" w:rsidRDefault="00174C0C">
      <w:pPr>
        <w:spacing w:before="10" w:line="480" w:lineRule="auto"/>
        <w:ind w:left="1441" w:right="87" w:firstLine="588"/>
        <w:jc w:val="both"/>
        <w:rPr>
          <w:sz w:val="24"/>
          <w:szCs w:val="24"/>
        </w:rPr>
        <w:sectPr w:rsidR="00D9663D">
          <w:pgSz w:w="11920" w:h="16840"/>
          <w:pgMar w:top="980" w:right="1580" w:bottom="280" w:left="1680" w:header="763" w:footer="0" w:gutter="0"/>
          <w:cols w:space="720"/>
        </w:sectPr>
      </w:pP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eti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4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 xml:space="preserve">k 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 xml:space="preserve">s 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 xml:space="preserve">upun 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4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4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</w:p>
    <w:p w:rsidR="00D9663D" w:rsidRDefault="00D9663D">
      <w:pPr>
        <w:spacing w:line="200" w:lineRule="exact"/>
      </w:pPr>
    </w:p>
    <w:p w:rsidR="00D9663D" w:rsidRDefault="00D9663D">
      <w:pPr>
        <w:spacing w:line="200" w:lineRule="exact"/>
      </w:pPr>
    </w:p>
    <w:p w:rsidR="00D9663D" w:rsidRDefault="00D9663D">
      <w:pPr>
        <w:spacing w:line="200" w:lineRule="exact"/>
      </w:pPr>
    </w:p>
    <w:p w:rsidR="00D9663D" w:rsidRDefault="00D9663D">
      <w:pPr>
        <w:spacing w:line="200" w:lineRule="exact"/>
      </w:pPr>
    </w:p>
    <w:p w:rsidR="00D9663D" w:rsidRDefault="00D9663D">
      <w:pPr>
        <w:spacing w:line="200" w:lineRule="exact"/>
      </w:pPr>
    </w:p>
    <w:p w:rsidR="00D9663D" w:rsidRDefault="00D9663D">
      <w:pPr>
        <w:spacing w:before="8" w:line="240" w:lineRule="exact"/>
        <w:rPr>
          <w:sz w:val="24"/>
          <w:szCs w:val="24"/>
        </w:rPr>
      </w:pPr>
    </w:p>
    <w:p w:rsidR="00D9663D" w:rsidRDefault="00174C0C">
      <w:pPr>
        <w:spacing w:before="29" w:line="480" w:lineRule="auto"/>
        <w:ind w:left="1441" w:right="83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ce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 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ku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rbu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aa</w:t>
      </w:r>
      <w:r>
        <w:rPr>
          <w:sz w:val="24"/>
          <w:szCs w:val="24"/>
        </w:rPr>
        <w:t>n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ca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tela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 kun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 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me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D9663D" w:rsidRDefault="00174C0C">
      <w:pPr>
        <w:spacing w:before="14"/>
        <w:ind w:left="873"/>
        <w:rPr>
          <w:sz w:val="24"/>
          <w:szCs w:val="24"/>
        </w:rPr>
      </w:pPr>
      <w:r>
        <w:rPr>
          <w:b/>
          <w:sz w:val="24"/>
          <w:szCs w:val="24"/>
        </w:rPr>
        <w:t>2.2.3.2</w:t>
      </w:r>
      <w:r>
        <w:rPr>
          <w:b/>
          <w:spacing w:val="-1"/>
          <w:sz w:val="24"/>
          <w:szCs w:val="24"/>
        </w:rPr>
        <w:t>Unsu</w:t>
      </w:r>
      <w:r>
        <w:rPr>
          <w:b/>
          <w:spacing w:val="2"/>
          <w:sz w:val="24"/>
          <w:szCs w:val="24"/>
        </w:rPr>
        <w:t>r</w:t>
      </w:r>
      <w:r>
        <w:rPr>
          <w:b/>
          <w:sz w:val="24"/>
          <w:szCs w:val="24"/>
        </w:rPr>
        <w:t>-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nsu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5"/>
          <w:sz w:val="24"/>
          <w:szCs w:val="24"/>
        </w:rPr>
        <w:t>i</w:t>
      </w:r>
      <w:r>
        <w:rPr>
          <w:b/>
          <w:spacing w:val="-6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li</w:t>
      </w:r>
      <w:r>
        <w:rPr>
          <w:b/>
          <w:sz w:val="24"/>
          <w:szCs w:val="24"/>
        </w:rPr>
        <w:t>n</w:t>
      </w:r>
    </w:p>
    <w:p w:rsidR="00D9663D" w:rsidRDefault="00D9663D">
      <w:pPr>
        <w:spacing w:before="12" w:line="260" w:lineRule="exact"/>
        <w:rPr>
          <w:sz w:val="26"/>
          <w:szCs w:val="26"/>
        </w:rPr>
      </w:pPr>
    </w:p>
    <w:p w:rsidR="00D9663D" w:rsidRDefault="00174C0C">
      <w:pPr>
        <w:ind w:left="1967" w:right="3063"/>
        <w:jc w:val="center"/>
        <w:rPr>
          <w:sz w:val="24"/>
          <w:szCs w:val="24"/>
        </w:rPr>
      </w:pP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 po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nurut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(2010)</w:t>
      </w:r>
    </w:p>
    <w:p w:rsidR="00D9663D" w:rsidRDefault="00D9663D">
      <w:pPr>
        <w:spacing w:before="17" w:line="260" w:lineRule="exact"/>
        <w:rPr>
          <w:sz w:val="26"/>
          <w:szCs w:val="26"/>
        </w:rPr>
      </w:pPr>
    </w:p>
    <w:p w:rsidR="00D9663D" w:rsidRDefault="00174C0C">
      <w:pPr>
        <w:ind w:left="1441" w:right="240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.  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elal</w:t>
      </w:r>
      <w:r>
        <w:rPr>
          <w:sz w:val="24"/>
          <w:szCs w:val="24"/>
        </w:rPr>
        <w:t>u 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u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</w:p>
    <w:p w:rsidR="00D9663D" w:rsidRDefault="00D9663D">
      <w:pPr>
        <w:spacing w:before="16" w:line="260" w:lineRule="exact"/>
        <w:rPr>
          <w:sz w:val="26"/>
          <w:szCs w:val="26"/>
        </w:rPr>
      </w:pPr>
    </w:p>
    <w:p w:rsidR="00D9663D" w:rsidRDefault="00174C0C">
      <w:pPr>
        <w:spacing w:line="480" w:lineRule="auto"/>
        <w:ind w:left="1801" w:right="83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ete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 d</w:t>
      </w:r>
      <w:r>
        <w:rPr>
          <w:spacing w:val="1"/>
          <w:sz w:val="24"/>
          <w:szCs w:val="24"/>
        </w:rPr>
        <w:t>ija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 ukur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 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  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 xml:space="preserve">. 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elal</w:t>
      </w:r>
      <w:r>
        <w:rPr>
          <w:sz w:val="24"/>
          <w:szCs w:val="24"/>
        </w:rPr>
        <w:t>u  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ng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 pu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tela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ite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ali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D9663D" w:rsidRDefault="00174C0C">
      <w:pPr>
        <w:spacing w:before="10"/>
        <w:ind w:left="1441" w:right="26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b.  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ua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k</w:t>
      </w:r>
    </w:p>
    <w:p w:rsidR="00D9663D" w:rsidRDefault="00D9663D">
      <w:pPr>
        <w:spacing w:before="16" w:line="260" w:lineRule="exact"/>
        <w:rPr>
          <w:sz w:val="26"/>
          <w:szCs w:val="26"/>
        </w:rPr>
      </w:pPr>
    </w:p>
    <w:p w:rsidR="00D9663D" w:rsidRDefault="00174C0C">
      <w:pPr>
        <w:spacing w:line="480" w:lineRule="auto"/>
        <w:ind w:left="1801" w:right="8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ua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jaa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nun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 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  or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at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i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>.</w:t>
      </w:r>
    </w:p>
    <w:p w:rsidR="00D9663D" w:rsidRDefault="00174C0C">
      <w:pPr>
        <w:spacing w:before="10" w:line="480" w:lineRule="auto"/>
        <w:ind w:left="1801" w:right="77" w:hanging="360"/>
        <w:rPr>
          <w:sz w:val="24"/>
          <w:szCs w:val="24"/>
        </w:rPr>
      </w:pP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.  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emat</w:t>
      </w:r>
      <w:r>
        <w:rPr>
          <w:sz w:val="24"/>
          <w:szCs w:val="24"/>
        </w:rPr>
        <w:t xml:space="preserve">uhi  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ua 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nor</w:t>
      </w:r>
      <w:r>
        <w:rPr>
          <w:spacing w:val="1"/>
          <w:sz w:val="24"/>
          <w:szCs w:val="24"/>
        </w:rPr>
        <w:t>m</w:t>
      </w:r>
      <w:r>
        <w:rPr>
          <w:spacing w:val="10"/>
          <w:sz w:val="24"/>
          <w:szCs w:val="24"/>
        </w:rPr>
        <w:t>a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nor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a  </w:t>
      </w:r>
      <w:r>
        <w:rPr>
          <w:spacing w:val="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ku</w:t>
      </w:r>
    </w:p>
    <w:p w:rsidR="00D9663D" w:rsidRDefault="00174C0C">
      <w:pPr>
        <w:spacing w:before="11" w:line="480" w:lineRule="auto"/>
        <w:ind w:left="1801" w:right="75"/>
        <w:jc w:val="both"/>
        <w:rPr>
          <w:sz w:val="24"/>
          <w:szCs w:val="24"/>
        </w:rPr>
        <w:sectPr w:rsidR="00D9663D">
          <w:pgSz w:w="11920" w:h="16840"/>
          <w:pgMar w:top="980" w:right="1580" w:bottom="280" w:left="1680" w:header="763" w:footer="0" w:gutter="0"/>
          <w:cols w:space="720"/>
        </w:sectPr>
      </w:pP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p  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ni  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uk  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   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  k</w:t>
      </w:r>
      <w:r>
        <w:rPr>
          <w:spacing w:val="-3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a  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 k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mem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at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mela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nor</w:t>
      </w:r>
      <w:r>
        <w:rPr>
          <w:spacing w:val="1"/>
          <w:sz w:val="24"/>
          <w:szCs w:val="24"/>
        </w:rPr>
        <w:t>m</w:t>
      </w:r>
      <w:r>
        <w:rPr>
          <w:spacing w:val="6"/>
          <w:sz w:val="24"/>
          <w:szCs w:val="24"/>
        </w:rPr>
        <w:t>a</w:t>
      </w:r>
      <w:r>
        <w:rPr>
          <w:sz w:val="24"/>
          <w:szCs w:val="24"/>
        </w:rPr>
        <w:t>- nor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a 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 xml:space="preserve">ku 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ka </w:t>
      </w:r>
      <w:r>
        <w:rPr>
          <w:spacing w:val="1"/>
          <w:sz w:val="24"/>
          <w:szCs w:val="24"/>
        </w:rPr>
        <w:t xml:space="preserve"> it</w:t>
      </w:r>
      <w:r>
        <w:rPr>
          <w:sz w:val="24"/>
          <w:szCs w:val="24"/>
        </w:rPr>
        <w:t xml:space="preserve">u 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nu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 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n.</w:t>
      </w:r>
    </w:p>
    <w:p w:rsidR="00D9663D" w:rsidRDefault="00D9663D">
      <w:pPr>
        <w:spacing w:line="200" w:lineRule="exact"/>
      </w:pPr>
    </w:p>
    <w:p w:rsidR="00D9663D" w:rsidRDefault="00D9663D">
      <w:pPr>
        <w:spacing w:line="200" w:lineRule="exact"/>
      </w:pPr>
    </w:p>
    <w:p w:rsidR="00D9663D" w:rsidRDefault="00D9663D">
      <w:pPr>
        <w:spacing w:line="200" w:lineRule="exact"/>
      </w:pPr>
    </w:p>
    <w:p w:rsidR="00D9663D" w:rsidRDefault="00D9663D">
      <w:pPr>
        <w:spacing w:line="200" w:lineRule="exact"/>
      </w:pPr>
    </w:p>
    <w:p w:rsidR="00D9663D" w:rsidRDefault="00D9663D">
      <w:pPr>
        <w:spacing w:line="200" w:lineRule="exact"/>
      </w:pPr>
    </w:p>
    <w:p w:rsidR="00D9663D" w:rsidRDefault="00D9663D">
      <w:pPr>
        <w:spacing w:before="8" w:line="240" w:lineRule="exact"/>
        <w:rPr>
          <w:sz w:val="24"/>
          <w:szCs w:val="24"/>
        </w:rPr>
      </w:pPr>
    </w:p>
    <w:p w:rsidR="00D9663D" w:rsidRDefault="00174C0C">
      <w:pPr>
        <w:spacing w:before="29" w:line="480" w:lineRule="auto"/>
        <w:ind w:left="1441" w:right="62" w:firstLine="56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ru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aj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ndorong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ata</w:t>
      </w:r>
      <w:r>
        <w:rPr>
          <w:sz w:val="24"/>
          <w:szCs w:val="24"/>
        </w:rPr>
        <w:t>u k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meme</w:t>
      </w:r>
      <w:r>
        <w:rPr>
          <w:sz w:val="24"/>
          <w:szCs w:val="24"/>
        </w:rPr>
        <w:t>nuhi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 b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 k</w:t>
      </w:r>
      <w:r>
        <w:rPr>
          <w:spacing w:val="1"/>
          <w:sz w:val="24"/>
          <w:szCs w:val="24"/>
        </w:rPr>
        <w:t>ete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. 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m</w:t>
      </w:r>
      <w:r>
        <w:rPr>
          <w:spacing w:val="5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 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 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a 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a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pa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ait</w:t>
      </w:r>
      <w:r>
        <w:rPr>
          <w:sz w:val="24"/>
          <w:szCs w:val="24"/>
        </w:rPr>
        <w:t xml:space="preserve">u,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(2016)</w:t>
      </w:r>
    </w:p>
    <w:p w:rsidR="00D9663D" w:rsidRDefault="00174C0C">
      <w:pPr>
        <w:spacing w:before="10"/>
        <w:ind w:left="1441"/>
        <w:rPr>
          <w:sz w:val="24"/>
          <w:szCs w:val="24"/>
        </w:rPr>
      </w:pP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f</w:t>
      </w:r>
    </w:p>
    <w:p w:rsidR="00D9663D" w:rsidRDefault="00D9663D">
      <w:pPr>
        <w:spacing w:before="17" w:line="260" w:lineRule="exact"/>
        <w:rPr>
          <w:sz w:val="26"/>
          <w:szCs w:val="26"/>
        </w:rPr>
      </w:pPr>
    </w:p>
    <w:p w:rsidR="00D9663D" w:rsidRDefault="00174C0C">
      <w:pPr>
        <w:spacing w:line="480" w:lineRule="auto"/>
        <w:ind w:left="1721" w:right="6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f 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iata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ndorong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a p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ele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el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h.</w:t>
      </w:r>
    </w:p>
    <w:p w:rsidR="00D9663D" w:rsidRDefault="00174C0C">
      <w:pPr>
        <w:spacing w:before="10"/>
        <w:ind w:left="1441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f</w:t>
      </w:r>
    </w:p>
    <w:p w:rsidR="00D9663D" w:rsidRDefault="00D9663D">
      <w:pPr>
        <w:spacing w:before="16" w:line="260" w:lineRule="exact"/>
        <w:rPr>
          <w:sz w:val="26"/>
          <w:szCs w:val="26"/>
        </w:rPr>
      </w:pPr>
    </w:p>
    <w:p w:rsidR="00D9663D" w:rsidRDefault="00174C0C">
      <w:pPr>
        <w:spacing w:line="480" w:lineRule="auto"/>
        <w:ind w:left="1721" w:right="63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kor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 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iata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iam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ni p</w:t>
      </w:r>
      <w:r>
        <w:rPr>
          <w:spacing w:val="1"/>
          <w:sz w:val="24"/>
          <w:szCs w:val="24"/>
        </w:rPr>
        <w:t>ela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-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oba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 p</w:t>
      </w:r>
      <w:r>
        <w:rPr>
          <w:spacing w:val="1"/>
          <w:sz w:val="24"/>
          <w:szCs w:val="24"/>
        </w:rPr>
        <w:t>ela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ela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la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D9663D" w:rsidRDefault="00174C0C">
      <w:pPr>
        <w:spacing w:before="10"/>
        <w:ind w:left="1441"/>
        <w:rPr>
          <w:sz w:val="24"/>
          <w:szCs w:val="24"/>
        </w:rPr>
      </w:pP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</w:p>
    <w:p w:rsidR="00D9663D" w:rsidRDefault="00D9663D">
      <w:pPr>
        <w:spacing w:before="16" w:line="260" w:lineRule="exact"/>
        <w:rPr>
          <w:sz w:val="26"/>
          <w:szCs w:val="26"/>
        </w:rPr>
      </w:pPr>
    </w:p>
    <w:p w:rsidR="00D9663D" w:rsidRDefault="00174C0C">
      <w:pPr>
        <w:spacing w:line="480" w:lineRule="auto"/>
        <w:ind w:left="1721" w:right="6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k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rupa huku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 xml:space="preserve">n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ema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ud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 p</w:t>
      </w:r>
      <w:r>
        <w:rPr>
          <w:spacing w:val="1"/>
          <w:sz w:val="24"/>
          <w:szCs w:val="24"/>
        </w:rPr>
        <w:t>ela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mem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1"/>
          <w:sz w:val="24"/>
          <w:szCs w:val="24"/>
        </w:rPr>
        <w:t>ai</w:t>
      </w:r>
      <w:r>
        <w:rPr>
          <w:spacing w:val="-4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el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huku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jat</w:t>
      </w:r>
      <w:r>
        <w:rPr>
          <w:sz w:val="24"/>
          <w:szCs w:val="24"/>
        </w:rPr>
        <w:t>uh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D9663D" w:rsidRDefault="00174C0C">
      <w:pPr>
        <w:spacing w:before="14"/>
        <w:ind w:left="873"/>
        <w:rPr>
          <w:sz w:val="24"/>
          <w:szCs w:val="24"/>
        </w:rPr>
      </w:pPr>
      <w:r>
        <w:rPr>
          <w:b/>
          <w:sz w:val="24"/>
          <w:szCs w:val="24"/>
        </w:rPr>
        <w:t>2.2.3.3</w:t>
      </w:r>
      <w:r>
        <w:rPr>
          <w:b/>
          <w:spacing w:val="1"/>
          <w:sz w:val="24"/>
          <w:szCs w:val="24"/>
        </w:rPr>
        <w:t>F</w:t>
      </w:r>
      <w:r>
        <w:rPr>
          <w:b/>
          <w:spacing w:val="4"/>
          <w:sz w:val="24"/>
          <w:szCs w:val="24"/>
        </w:rPr>
        <w:t>a</w:t>
      </w:r>
      <w:r>
        <w:rPr>
          <w:b/>
          <w:spacing w:val="-9"/>
          <w:sz w:val="24"/>
          <w:szCs w:val="24"/>
        </w:rPr>
        <w:t>k</w:t>
      </w:r>
      <w:r>
        <w:rPr>
          <w:b/>
          <w:spacing w:val="4"/>
          <w:sz w:val="24"/>
          <w:szCs w:val="24"/>
        </w:rPr>
        <w:t>t</w:t>
      </w:r>
      <w:r>
        <w:rPr>
          <w:b/>
          <w:spacing w:val="-4"/>
          <w:sz w:val="24"/>
          <w:szCs w:val="24"/>
        </w:rPr>
        <w:t>o</w:t>
      </w:r>
      <w:r>
        <w:rPr>
          <w:b/>
          <w:spacing w:val="3"/>
          <w:sz w:val="24"/>
          <w:szCs w:val="24"/>
        </w:rPr>
        <w:t>r</w:t>
      </w:r>
      <w:r>
        <w:rPr>
          <w:b/>
          <w:sz w:val="24"/>
          <w:szCs w:val="24"/>
        </w:rPr>
        <w:t>-</w:t>
      </w:r>
      <w:r>
        <w:rPr>
          <w:b/>
          <w:spacing w:val="1"/>
          <w:sz w:val="24"/>
          <w:szCs w:val="24"/>
        </w:rPr>
        <w:t>F</w:t>
      </w:r>
      <w:r>
        <w:rPr>
          <w:b/>
          <w:spacing w:val="4"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k</w:t>
      </w:r>
      <w:r>
        <w:rPr>
          <w:b/>
          <w:spacing w:val="4"/>
          <w:sz w:val="24"/>
          <w:szCs w:val="24"/>
        </w:rPr>
        <w:t>t</w:t>
      </w:r>
      <w:r>
        <w:rPr>
          <w:b/>
          <w:spacing w:val="-4"/>
          <w:sz w:val="24"/>
          <w:szCs w:val="24"/>
        </w:rPr>
        <w:t>o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Y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 xml:space="preserve">g </w:t>
      </w:r>
      <w:r>
        <w:rPr>
          <w:b/>
          <w:spacing w:val="1"/>
          <w:sz w:val="24"/>
          <w:szCs w:val="24"/>
        </w:rPr>
        <w:t>M</w:t>
      </w:r>
      <w:r>
        <w:rPr>
          <w:b/>
          <w:spacing w:val="5"/>
          <w:sz w:val="24"/>
          <w:szCs w:val="24"/>
        </w:rPr>
        <w:t>e</w:t>
      </w:r>
      <w:r>
        <w:rPr>
          <w:b/>
          <w:spacing w:val="-4"/>
          <w:sz w:val="24"/>
          <w:szCs w:val="24"/>
        </w:rPr>
        <w:t>m</w:t>
      </w:r>
      <w:r>
        <w:rPr>
          <w:b/>
          <w:spacing w:val="-6"/>
          <w:sz w:val="24"/>
          <w:szCs w:val="24"/>
        </w:rPr>
        <w:t>p</w:t>
      </w:r>
      <w:r>
        <w:rPr>
          <w:b/>
          <w:spacing w:val="5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ga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uh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-6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li</w:t>
      </w:r>
      <w:r>
        <w:rPr>
          <w:b/>
          <w:sz w:val="24"/>
          <w:szCs w:val="24"/>
        </w:rPr>
        <w:t>n</w:t>
      </w:r>
    </w:p>
    <w:p w:rsidR="00D9663D" w:rsidRDefault="00D9663D">
      <w:pPr>
        <w:spacing w:before="12" w:line="260" w:lineRule="exact"/>
        <w:rPr>
          <w:sz w:val="26"/>
          <w:szCs w:val="26"/>
        </w:rPr>
      </w:pPr>
    </w:p>
    <w:p w:rsidR="00D9663D" w:rsidRDefault="00174C0C">
      <w:pPr>
        <w:spacing w:line="480" w:lineRule="auto"/>
        <w:ind w:left="1441" w:right="66" w:firstLine="588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te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da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(2010</w:t>
      </w:r>
      <w:r>
        <w:rPr>
          <w:spacing w:val="4"/>
          <w:sz w:val="24"/>
          <w:szCs w:val="24"/>
        </w:rPr>
        <w:t>)</w:t>
      </w:r>
      <w:r>
        <w:rPr>
          <w:sz w:val="24"/>
          <w:szCs w:val="24"/>
        </w:rPr>
        <w:t>:</w:t>
      </w:r>
    </w:p>
    <w:p w:rsidR="00D9663D" w:rsidRDefault="00174C0C">
      <w:pPr>
        <w:spacing w:before="9"/>
        <w:ind w:left="1441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em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D9663D" w:rsidRDefault="00D9663D">
      <w:pPr>
        <w:spacing w:before="16" w:line="260" w:lineRule="exact"/>
        <w:rPr>
          <w:sz w:val="26"/>
          <w:szCs w:val="26"/>
        </w:rPr>
      </w:pPr>
    </w:p>
    <w:p w:rsidR="00D9663D" w:rsidRDefault="00174C0C">
      <w:pPr>
        <w:ind w:left="1441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Tela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im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D9663D" w:rsidRDefault="00D9663D">
      <w:pPr>
        <w:spacing w:before="16" w:line="260" w:lineRule="exact"/>
        <w:rPr>
          <w:sz w:val="26"/>
          <w:szCs w:val="26"/>
        </w:rPr>
      </w:pPr>
    </w:p>
    <w:p w:rsidR="00D9663D" w:rsidRDefault="00174C0C">
      <w:pPr>
        <w:ind w:left="1441"/>
        <w:rPr>
          <w:sz w:val="24"/>
          <w:szCs w:val="24"/>
        </w:rPr>
        <w:sectPr w:rsidR="00D9663D">
          <w:pgSz w:w="11920" w:h="16840"/>
          <w:pgMar w:top="980" w:right="1600" w:bottom="280" w:left="1680" w:header="763" w:footer="0" w:gutter="0"/>
          <w:cols w:space="720"/>
        </w:sectPr>
      </w:pPr>
      <w:r>
        <w:rPr>
          <w:sz w:val="24"/>
          <w:szCs w:val="24"/>
        </w:rPr>
        <w:t>3.</w:t>
      </w:r>
      <w:r>
        <w:rPr>
          <w:spacing w:val="4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</w:p>
    <w:p w:rsidR="00D9663D" w:rsidRDefault="00D9663D">
      <w:pPr>
        <w:spacing w:line="200" w:lineRule="exact"/>
      </w:pPr>
    </w:p>
    <w:p w:rsidR="00D9663D" w:rsidRDefault="00D9663D">
      <w:pPr>
        <w:spacing w:line="200" w:lineRule="exact"/>
      </w:pPr>
    </w:p>
    <w:p w:rsidR="00D9663D" w:rsidRDefault="00D9663D">
      <w:pPr>
        <w:spacing w:line="200" w:lineRule="exact"/>
      </w:pPr>
    </w:p>
    <w:p w:rsidR="00D9663D" w:rsidRDefault="00D9663D">
      <w:pPr>
        <w:spacing w:line="200" w:lineRule="exact"/>
      </w:pPr>
    </w:p>
    <w:p w:rsidR="00D9663D" w:rsidRDefault="00D9663D">
      <w:pPr>
        <w:spacing w:line="200" w:lineRule="exact"/>
      </w:pPr>
    </w:p>
    <w:p w:rsidR="00D9663D" w:rsidRDefault="00D9663D">
      <w:pPr>
        <w:spacing w:before="8" w:line="240" w:lineRule="exact"/>
        <w:rPr>
          <w:sz w:val="24"/>
          <w:szCs w:val="24"/>
        </w:rPr>
      </w:pPr>
    </w:p>
    <w:p w:rsidR="00D9663D" w:rsidRDefault="00174C0C">
      <w:pPr>
        <w:spacing w:before="29"/>
        <w:ind w:left="1441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pacing w:val="4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>n</w:t>
      </w:r>
    </w:p>
    <w:p w:rsidR="00D9663D" w:rsidRDefault="00D9663D">
      <w:pPr>
        <w:spacing w:before="17" w:line="260" w:lineRule="exact"/>
        <w:rPr>
          <w:sz w:val="26"/>
          <w:szCs w:val="26"/>
        </w:rPr>
      </w:pPr>
    </w:p>
    <w:p w:rsidR="00D9663D" w:rsidRDefault="00174C0C">
      <w:pPr>
        <w:ind w:left="1441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pacing w:val="4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</w:p>
    <w:p w:rsidR="00D9663D" w:rsidRDefault="00D9663D">
      <w:pPr>
        <w:spacing w:before="16" w:line="260" w:lineRule="exact"/>
        <w:rPr>
          <w:sz w:val="26"/>
          <w:szCs w:val="26"/>
        </w:rPr>
      </w:pPr>
    </w:p>
    <w:p w:rsidR="00D9663D" w:rsidRDefault="00174C0C">
      <w:pPr>
        <w:ind w:left="1441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uku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n</w:t>
      </w:r>
    </w:p>
    <w:p w:rsidR="00D9663D" w:rsidRDefault="00D9663D">
      <w:pPr>
        <w:spacing w:before="16" w:line="260" w:lineRule="exact"/>
        <w:rPr>
          <w:sz w:val="26"/>
          <w:szCs w:val="26"/>
        </w:rPr>
      </w:pPr>
    </w:p>
    <w:p w:rsidR="00D9663D" w:rsidRDefault="00174C0C">
      <w:pPr>
        <w:ind w:left="1441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pacing w:val="4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ete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D9663D" w:rsidRDefault="00D9663D">
      <w:pPr>
        <w:spacing w:before="16" w:line="260" w:lineRule="exact"/>
        <w:rPr>
          <w:sz w:val="26"/>
          <w:szCs w:val="26"/>
        </w:rPr>
      </w:pPr>
    </w:p>
    <w:p w:rsidR="00D9663D" w:rsidRDefault="00174C0C">
      <w:pPr>
        <w:spacing w:line="480" w:lineRule="auto"/>
        <w:ind w:left="1441" w:right="83" w:firstLine="588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em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t   </w:t>
      </w:r>
      <w:r>
        <w:rPr>
          <w:spacing w:val="1"/>
          <w:sz w:val="24"/>
          <w:szCs w:val="24"/>
        </w:rPr>
        <w:t>mem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ruhi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n. 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 d</w:t>
      </w:r>
      <w:r>
        <w:rPr>
          <w:spacing w:val="1"/>
          <w:sz w:val="24"/>
          <w:szCs w:val="24"/>
        </w:rPr>
        <w:t>ica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s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 d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eca</w:t>
      </w:r>
      <w:r>
        <w:rPr>
          <w:sz w:val="24"/>
          <w:szCs w:val="24"/>
        </w:rPr>
        <w:t>ra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purna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ukup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l 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>w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jaa</w:t>
      </w:r>
      <w:r>
        <w:rPr>
          <w:sz w:val="24"/>
          <w:szCs w:val="24"/>
        </w:rPr>
        <w:t>n)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k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5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at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5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ete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tela</w:t>
      </w:r>
      <w:r>
        <w:rPr>
          <w:sz w:val="24"/>
          <w:szCs w:val="24"/>
        </w:rPr>
        <w:t>h d</w:t>
      </w:r>
      <w:r>
        <w:rPr>
          <w:spacing w:val="1"/>
          <w:sz w:val="24"/>
          <w:szCs w:val="24"/>
        </w:rPr>
        <w:t>ite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n.  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k</w:t>
      </w:r>
      <w:r>
        <w:rPr>
          <w:sz w:val="24"/>
          <w:szCs w:val="24"/>
        </w:rPr>
        <w:t xml:space="preserve">a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a  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  d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 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 k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but  </w:t>
      </w:r>
      <w:r>
        <w:rPr>
          <w:spacing w:val="1"/>
          <w:sz w:val="24"/>
          <w:szCs w:val="24"/>
        </w:rPr>
        <w:t xml:space="preserve"> ma</w:t>
      </w:r>
      <w:r>
        <w:rPr>
          <w:spacing w:val="-4"/>
          <w:sz w:val="24"/>
          <w:szCs w:val="24"/>
        </w:rPr>
        <w:t>k</w:t>
      </w:r>
      <w:r>
        <w:rPr>
          <w:sz w:val="24"/>
          <w:szCs w:val="24"/>
        </w:rPr>
        <w:t xml:space="preserve">a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ung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 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 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  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 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iteta</w:t>
      </w:r>
      <w:r>
        <w:rPr>
          <w:sz w:val="24"/>
          <w:szCs w:val="24"/>
        </w:rPr>
        <w:t>pk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D9663D" w:rsidRDefault="00174C0C">
      <w:pPr>
        <w:spacing w:before="10" w:line="480" w:lineRule="auto"/>
        <w:ind w:left="1441" w:right="83" w:firstLine="588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T</w:t>
      </w:r>
      <w:r>
        <w:rPr>
          <w:spacing w:val="1"/>
          <w:sz w:val="24"/>
          <w:szCs w:val="24"/>
        </w:rPr>
        <w:t>ela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pun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eli</w:t>
      </w:r>
      <w:r>
        <w:rPr>
          <w:spacing w:val="-4"/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n, 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 o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 b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mem</w:t>
      </w:r>
      <w:r>
        <w:rPr>
          <w:spacing w:val="-4"/>
          <w:sz w:val="24"/>
          <w:szCs w:val="24"/>
        </w:rPr>
        <w:t>b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oh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b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ur,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, 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at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rbu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rus 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ca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it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im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im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mem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ali</w:t>
      </w:r>
      <w:r>
        <w:rPr>
          <w:sz w:val="24"/>
          <w:szCs w:val="24"/>
        </w:rPr>
        <w:t>kn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ma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n.</w:t>
      </w:r>
    </w:p>
    <w:p w:rsidR="00D9663D" w:rsidRDefault="00174C0C">
      <w:pPr>
        <w:spacing w:before="10" w:line="480" w:lineRule="auto"/>
        <w:ind w:left="1441" w:right="77" w:firstLine="588"/>
        <w:jc w:val="both"/>
        <w:rPr>
          <w:sz w:val="24"/>
          <w:szCs w:val="24"/>
        </w:rPr>
        <w:sectPr w:rsidR="00D9663D">
          <w:pgSz w:w="11920" w:h="16840"/>
          <w:pgMar w:top="980" w:right="1580" w:bottom="280" w:left="1680" w:header="763" w:footer="0" w:gutter="0"/>
          <w:cols w:space="720"/>
        </w:sectPr>
      </w:pP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aj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eja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te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 xml:space="preserve">n) 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ja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eci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taa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 xml:space="preserve">n. 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ili</w:t>
      </w:r>
      <w:r>
        <w:rPr>
          <w:spacing w:val="-4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a k</w:t>
      </w:r>
      <w:r>
        <w:rPr>
          <w:spacing w:val="1"/>
          <w:sz w:val="24"/>
          <w:szCs w:val="24"/>
        </w:rPr>
        <w:t>eci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1"/>
          <w:sz w:val="24"/>
          <w:szCs w:val="24"/>
        </w:rPr>
        <w:t>ma</w:t>
      </w:r>
      <w:r>
        <w:rPr>
          <w:spacing w:val="-4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p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.</w:t>
      </w:r>
    </w:p>
    <w:p w:rsidR="00D9663D" w:rsidRDefault="00D9663D">
      <w:pPr>
        <w:spacing w:line="200" w:lineRule="exact"/>
      </w:pPr>
    </w:p>
    <w:p w:rsidR="00D9663D" w:rsidRDefault="00D9663D">
      <w:pPr>
        <w:spacing w:line="200" w:lineRule="exact"/>
      </w:pPr>
    </w:p>
    <w:p w:rsidR="00D9663D" w:rsidRDefault="00D9663D">
      <w:pPr>
        <w:spacing w:line="200" w:lineRule="exact"/>
      </w:pPr>
    </w:p>
    <w:p w:rsidR="00D9663D" w:rsidRDefault="00D9663D">
      <w:pPr>
        <w:spacing w:line="200" w:lineRule="exact"/>
      </w:pPr>
    </w:p>
    <w:p w:rsidR="00D9663D" w:rsidRDefault="00D9663D">
      <w:pPr>
        <w:spacing w:line="200" w:lineRule="exact"/>
      </w:pPr>
    </w:p>
    <w:p w:rsidR="00D9663D" w:rsidRDefault="00D9663D">
      <w:pPr>
        <w:spacing w:before="8" w:line="240" w:lineRule="exact"/>
        <w:rPr>
          <w:sz w:val="24"/>
          <w:szCs w:val="24"/>
        </w:rPr>
      </w:pPr>
    </w:p>
    <w:p w:rsidR="00D9663D" w:rsidRDefault="00174C0C">
      <w:pPr>
        <w:spacing w:before="29" w:line="480" w:lineRule="auto"/>
        <w:ind w:left="1441" w:right="60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j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ili</w:t>
      </w:r>
      <w:r>
        <w:rPr>
          <w:spacing w:val="-4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ng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ci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ta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b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ema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b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 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 xml:space="preserve">upun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ali</w:t>
      </w:r>
      <w:r>
        <w:rPr>
          <w:sz w:val="24"/>
          <w:szCs w:val="24"/>
        </w:rPr>
        <w:t>kn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ec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5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h.</w:t>
      </w:r>
    </w:p>
    <w:p w:rsidR="00D9663D" w:rsidRDefault="00174C0C">
      <w:pPr>
        <w:spacing w:before="10" w:line="480" w:lineRule="auto"/>
        <w:ind w:left="1441" w:right="61" w:firstLine="564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 xml:space="preserve">ndorong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udn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na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5"/>
          <w:sz w:val="24"/>
          <w:szCs w:val="24"/>
        </w:rPr>
        <w:t>l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r p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huku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ci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k.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em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a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n,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di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le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k.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em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memi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te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ua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D9663D" w:rsidRDefault="00174C0C">
      <w:pPr>
        <w:spacing w:before="10" w:line="480" w:lineRule="auto"/>
        <w:ind w:left="1441" w:right="64" w:firstLine="588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mele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 xml:space="preserve">)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 xml:space="preserve">h </w:t>
      </w:r>
      <w:r>
        <w:rPr>
          <w:spacing w:val="-3"/>
          <w:sz w:val="24"/>
          <w:szCs w:val="24"/>
        </w:rPr>
        <w:t>ti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ali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f 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udk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a p</w:t>
      </w:r>
      <w:r>
        <w:rPr>
          <w:spacing w:val="1"/>
          <w:sz w:val="24"/>
          <w:szCs w:val="24"/>
        </w:rPr>
        <w:t>emim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ku,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a k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ni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u di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ka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alam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li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kur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ata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D9663D" w:rsidRDefault="00174C0C">
      <w:pPr>
        <w:spacing w:before="10" w:line="480" w:lineRule="auto"/>
        <w:ind w:left="1441" w:right="61" w:firstLine="564"/>
        <w:jc w:val="both"/>
        <w:rPr>
          <w:sz w:val="24"/>
          <w:szCs w:val="24"/>
        </w:rPr>
        <w:sectPr w:rsidR="00D9663D">
          <w:pgSz w:w="11920" w:h="16840"/>
          <w:pgMar w:top="980" w:right="1600" w:bottom="280" w:left="1680" w:header="763" w:footer="0" w:gutter="0"/>
          <w:cols w:space="720"/>
        </w:sectPr>
      </w:pP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 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teta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 xml:space="preserve"> j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mca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ii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ci</w:t>
      </w:r>
      <w:r>
        <w:rPr>
          <w:spacing w:val="-4"/>
          <w:sz w:val="24"/>
          <w:szCs w:val="24"/>
        </w:rPr>
        <w:t>p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rkon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rol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 xml:space="preserve"> 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ala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ndukung 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m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D9663D" w:rsidRDefault="00D9663D">
      <w:pPr>
        <w:spacing w:line="200" w:lineRule="exact"/>
      </w:pPr>
    </w:p>
    <w:p w:rsidR="00D9663D" w:rsidRDefault="00D9663D">
      <w:pPr>
        <w:spacing w:line="200" w:lineRule="exact"/>
      </w:pPr>
    </w:p>
    <w:p w:rsidR="00D9663D" w:rsidRDefault="00D9663D">
      <w:pPr>
        <w:spacing w:line="200" w:lineRule="exact"/>
      </w:pPr>
    </w:p>
    <w:p w:rsidR="00D9663D" w:rsidRDefault="00D9663D">
      <w:pPr>
        <w:spacing w:line="200" w:lineRule="exact"/>
      </w:pPr>
    </w:p>
    <w:p w:rsidR="00D9663D" w:rsidRDefault="00D9663D">
      <w:pPr>
        <w:spacing w:line="200" w:lineRule="exact"/>
      </w:pPr>
    </w:p>
    <w:p w:rsidR="00D9663D" w:rsidRDefault="00D9663D">
      <w:pPr>
        <w:spacing w:before="8" w:line="240" w:lineRule="exact"/>
        <w:rPr>
          <w:sz w:val="24"/>
          <w:szCs w:val="24"/>
        </w:rPr>
      </w:pPr>
    </w:p>
    <w:p w:rsidR="00D9663D" w:rsidRDefault="00174C0C">
      <w:pPr>
        <w:spacing w:before="29" w:line="480" w:lineRule="auto"/>
        <w:ind w:left="1441" w:right="79" w:firstLine="56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huk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em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ukup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mem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5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ka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ta</w:t>
      </w:r>
      <w:r>
        <w:rPr>
          <w:sz w:val="24"/>
          <w:szCs w:val="24"/>
        </w:rPr>
        <w:t>kut</w:t>
      </w:r>
      <w:r>
        <w:rPr>
          <w:spacing w:val="1"/>
          <w:sz w:val="24"/>
          <w:szCs w:val="24"/>
        </w:rPr>
        <w:t xml:space="preserve"> ji</w:t>
      </w:r>
      <w:r>
        <w:rPr>
          <w:spacing w:val="-4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ela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5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u</w:t>
      </w:r>
      <w:r>
        <w:rPr>
          <w:spacing w:val="5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huk</w:t>
      </w:r>
      <w:r>
        <w:rPr>
          <w:spacing w:val="7"/>
          <w:sz w:val="24"/>
          <w:szCs w:val="24"/>
        </w:rPr>
        <w:t>u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n</w:t>
      </w:r>
      <w:r>
        <w:rPr>
          <w:spacing w:val="5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ruhi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 xml:space="preserve">u  buruk 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 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n.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uku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n 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eca</w:t>
      </w:r>
      <w:r>
        <w:rPr>
          <w:sz w:val="24"/>
          <w:szCs w:val="24"/>
        </w:rPr>
        <w:t xml:space="preserve">ra 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uk 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n  di 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nfor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s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em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n. 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</w:t>
      </w:r>
      <w:r>
        <w:rPr>
          <w:spacing w:val="-1"/>
          <w:sz w:val="24"/>
          <w:szCs w:val="24"/>
        </w:rPr>
        <w:t>s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ti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 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 xml:space="preserve"> 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 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eca</w:t>
      </w:r>
      <w:r>
        <w:rPr>
          <w:sz w:val="24"/>
          <w:szCs w:val="24"/>
        </w:rPr>
        <w:t>ra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aja</w:t>
      </w:r>
      <w:r>
        <w:rPr>
          <w:sz w:val="24"/>
          <w:szCs w:val="24"/>
        </w:rPr>
        <w:t>r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8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al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D9663D" w:rsidRDefault="00174C0C">
      <w:pPr>
        <w:spacing w:before="10" w:line="480" w:lineRule="auto"/>
        <w:ind w:left="1441" w:right="80" w:firstLine="564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ete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 xml:space="preserve">n.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im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pun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te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9"/>
          <w:sz w:val="24"/>
          <w:szCs w:val="24"/>
        </w:rPr>
        <w:t>r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 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mem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etia</w:t>
      </w:r>
      <w:r>
        <w:rPr>
          <w:sz w:val="24"/>
          <w:szCs w:val="24"/>
        </w:rPr>
        <w:t>p 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tel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h d</w:t>
      </w:r>
      <w:r>
        <w:rPr>
          <w:spacing w:val="1"/>
          <w:sz w:val="24"/>
          <w:szCs w:val="24"/>
        </w:rPr>
        <w:t>iteta</w:t>
      </w:r>
      <w:r>
        <w:rPr>
          <w:sz w:val="24"/>
          <w:szCs w:val="24"/>
        </w:rPr>
        <w:t>p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n.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emi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 xml:space="preserve">n, </w:t>
      </w:r>
      <w:r>
        <w:rPr>
          <w:spacing w:val="1"/>
          <w:sz w:val="24"/>
          <w:szCs w:val="24"/>
        </w:rPr>
        <w:t>te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p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ali</w:t>
      </w:r>
      <w:r>
        <w:rPr>
          <w:sz w:val="24"/>
          <w:szCs w:val="24"/>
        </w:rPr>
        <w:t>kn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ka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im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te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ka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a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D9663D" w:rsidRDefault="00174C0C">
      <w:pPr>
        <w:spacing w:before="10" w:line="480" w:lineRule="auto"/>
        <w:ind w:left="1441" w:right="71" w:firstLine="588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>uh,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me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ja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3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rol</w:t>
      </w:r>
      <w:r>
        <w:rPr>
          <w:spacing w:val="1"/>
          <w:sz w:val="24"/>
          <w:szCs w:val="24"/>
        </w:rPr>
        <w:t xml:space="preserve"> ti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11"/>
          <w:sz w:val="24"/>
          <w:szCs w:val="24"/>
        </w:rPr>
        <w:t>n</w:t>
      </w:r>
      <w:r>
        <w:rPr>
          <w:sz w:val="24"/>
          <w:szCs w:val="24"/>
        </w:rPr>
        <w:t xml:space="preserve">-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   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 xml:space="preserve">m 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p  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a  </w:t>
      </w:r>
      <w:r>
        <w:rPr>
          <w:spacing w:val="1"/>
          <w:sz w:val="24"/>
          <w:szCs w:val="24"/>
        </w:rPr>
        <w:t xml:space="preserve"> te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   or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rup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meli</w:t>
      </w:r>
      <w:r>
        <w:rPr>
          <w:sz w:val="24"/>
          <w:szCs w:val="24"/>
        </w:rPr>
        <w:t>ndu</w:t>
      </w:r>
      <w:r>
        <w:rPr>
          <w:spacing w:val="-4"/>
          <w:sz w:val="24"/>
          <w:szCs w:val="24"/>
        </w:rPr>
        <w:t>ng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>ku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no (2011).</w:t>
      </w:r>
    </w:p>
    <w:p w:rsidR="00D9663D" w:rsidRDefault="00174C0C">
      <w:pPr>
        <w:spacing w:before="14"/>
        <w:ind w:left="873"/>
        <w:rPr>
          <w:sz w:val="24"/>
          <w:szCs w:val="24"/>
        </w:rPr>
      </w:pPr>
      <w:r>
        <w:rPr>
          <w:b/>
          <w:sz w:val="24"/>
          <w:szCs w:val="24"/>
        </w:rPr>
        <w:t xml:space="preserve">2.2.3.4 </w:t>
      </w:r>
      <w:r>
        <w:rPr>
          <w:b/>
          <w:spacing w:val="-1"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6"/>
          <w:sz w:val="24"/>
          <w:szCs w:val="24"/>
        </w:rPr>
        <w:t>d</w:t>
      </w:r>
      <w:r>
        <w:rPr>
          <w:b/>
          <w:spacing w:val="5"/>
          <w:sz w:val="24"/>
          <w:szCs w:val="24"/>
        </w:rPr>
        <w:t>i</w:t>
      </w:r>
      <w:r>
        <w:rPr>
          <w:b/>
          <w:spacing w:val="-6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4"/>
          <w:sz w:val="24"/>
          <w:szCs w:val="24"/>
        </w:rPr>
        <w:t>t</w:t>
      </w:r>
      <w:r>
        <w:rPr>
          <w:b/>
          <w:spacing w:val="-4"/>
          <w:sz w:val="24"/>
          <w:szCs w:val="24"/>
        </w:rPr>
        <w:t>o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5"/>
          <w:sz w:val="24"/>
          <w:szCs w:val="24"/>
        </w:rPr>
        <w:t>i</w:t>
      </w:r>
      <w:r>
        <w:rPr>
          <w:b/>
          <w:spacing w:val="-6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li</w:t>
      </w:r>
      <w:r>
        <w:rPr>
          <w:b/>
          <w:sz w:val="24"/>
          <w:szCs w:val="24"/>
        </w:rPr>
        <w:t>n</w:t>
      </w:r>
    </w:p>
    <w:p w:rsidR="00D9663D" w:rsidRDefault="00D9663D">
      <w:pPr>
        <w:spacing w:before="12" w:line="260" w:lineRule="exact"/>
        <w:rPr>
          <w:sz w:val="26"/>
          <w:szCs w:val="26"/>
        </w:rPr>
      </w:pPr>
    </w:p>
    <w:p w:rsidR="00D9663D" w:rsidRDefault="00174C0C">
      <w:pPr>
        <w:ind w:left="2029"/>
        <w:rPr>
          <w:sz w:val="24"/>
          <w:szCs w:val="24"/>
        </w:rPr>
        <w:sectPr w:rsidR="00D9663D">
          <w:pgSz w:w="11920" w:h="16840"/>
          <w:pgMar w:top="980" w:right="1580" w:bottom="280" w:left="1680" w:header="763" w:footer="0" w:gutter="0"/>
          <w:cols w:space="720"/>
        </w:sectPr>
      </w:pP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or 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 xml:space="preserve">n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nurut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(2010)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D9663D" w:rsidRDefault="00D9663D">
      <w:pPr>
        <w:spacing w:line="200" w:lineRule="exact"/>
      </w:pPr>
    </w:p>
    <w:p w:rsidR="00D9663D" w:rsidRDefault="00D9663D">
      <w:pPr>
        <w:spacing w:line="200" w:lineRule="exact"/>
      </w:pPr>
    </w:p>
    <w:p w:rsidR="00D9663D" w:rsidRDefault="00D9663D">
      <w:pPr>
        <w:spacing w:line="200" w:lineRule="exact"/>
      </w:pPr>
    </w:p>
    <w:p w:rsidR="00D9663D" w:rsidRDefault="00D9663D">
      <w:pPr>
        <w:spacing w:line="200" w:lineRule="exact"/>
      </w:pPr>
    </w:p>
    <w:p w:rsidR="00D9663D" w:rsidRDefault="00D9663D">
      <w:pPr>
        <w:spacing w:line="200" w:lineRule="exact"/>
      </w:pPr>
    </w:p>
    <w:p w:rsidR="00D9663D" w:rsidRDefault="00D9663D">
      <w:pPr>
        <w:spacing w:before="8" w:line="240" w:lineRule="exact"/>
        <w:rPr>
          <w:sz w:val="24"/>
          <w:szCs w:val="24"/>
        </w:rPr>
      </w:pPr>
    </w:p>
    <w:p w:rsidR="00D9663D" w:rsidRDefault="00174C0C">
      <w:pPr>
        <w:spacing w:before="29"/>
        <w:ind w:left="1441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emat</w:t>
      </w:r>
      <w:r>
        <w:rPr>
          <w:sz w:val="24"/>
          <w:szCs w:val="24"/>
        </w:rPr>
        <w:t>uhi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D9663D" w:rsidRDefault="00D9663D">
      <w:pPr>
        <w:spacing w:before="17" w:line="260" w:lineRule="exact"/>
        <w:rPr>
          <w:sz w:val="26"/>
          <w:szCs w:val="26"/>
        </w:rPr>
      </w:pPr>
    </w:p>
    <w:p w:rsidR="00D9663D" w:rsidRDefault="00174C0C">
      <w:pPr>
        <w:spacing w:line="480" w:lineRule="auto"/>
        <w:ind w:left="1721" w:right="6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 xml:space="preserve">m  </w:t>
      </w:r>
      <w:r>
        <w:rPr>
          <w:spacing w:val="1"/>
          <w:sz w:val="24"/>
          <w:szCs w:val="24"/>
        </w:rPr>
        <w:t xml:space="preserve"> 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 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jaa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a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i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1"/>
          <w:sz w:val="24"/>
          <w:szCs w:val="24"/>
        </w:rPr>
        <w:t>me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 xml:space="preserve">ua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1"/>
          <w:sz w:val="24"/>
          <w:szCs w:val="24"/>
        </w:rPr>
        <w:t>tela</w:t>
      </w:r>
      <w:r>
        <w:rPr>
          <w:sz w:val="24"/>
          <w:szCs w:val="24"/>
        </w:rPr>
        <w:t xml:space="preserve">h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iteta</w:t>
      </w:r>
      <w:r>
        <w:rPr>
          <w:sz w:val="24"/>
          <w:szCs w:val="24"/>
        </w:rPr>
        <w:t>p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ama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m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te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uk.</w:t>
      </w:r>
    </w:p>
    <w:p w:rsidR="00D9663D" w:rsidRDefault="00174C0C">
      <w:pPr>
        <w:spacing w:before="11"/>
        <w:ind w:left="1441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eca</w:t>
      </w:r>
      <w:r>
        <w:rPr>
          <w:sz w:val="24"/>
          <w:szCs w:val="24"/>
        </w:rPr>
        <w:t>ra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</w:p>
    <w:p w:rsidR="00D9663D" w:rsidRDefault="00D9663D">
      <w:pPr>
        <w:spacing w:before="16" w:line="260" w:lineRule="exact"/>
        <w:rPr>
          <w:sz w:val="26"/>
          <w:szCs w:val="26"/>
        </w:rPr>
      </w:pPr>
    </w:p>
    <w:p w:rsidR="00D9663D" w:rsidRDefault="00174C0C">
      <w:pPr>
        <w:spacing w:line="480" w:lineRule="auto"/>
        <w:ind w:left="1721" w:right="60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 d</w:t>
      </w:r>
      <w:r>
        <w:rPr>
          <w:spacing w:val="1"/>
          <w:sz w:val="24"/>
          <w:szCs w:val="24"/>
        </w:rPr>
        <w:t>ima</w:t>
      </w:r>
      <w:r>
        <w:rPr>
          <w:sz w:val="24"/>
          <w:szCs w:val="24"/>
        </w:rPr>
        <w:t>nf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ai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eja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tela</w:t>
      </w:r>
      <w:r>
        <w:rPr>
          <w:sz w:val="24"/>
          <w:szCs w:val="24"/>
        </w:rPr>
        <w:t>h d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eta</w:t>
      </w:r>
      <w:r>
        <w:rPr>
          <w:sz w:val="24"/>
          <w:szCs w:val="24"/>
        </w:rPr>
        <w:t>p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n.</w:t>
      </w:r>
    </w:p>
    <w:p w:rsidR="00D9663D" w:rsidRDefault="00174C0C">
      <w:pPr>
        <w:spacing w:before="10"/>
        <w:ind w:left="1441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 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</w:p>
    <w:p w:rsidR="00D9663D" w:rsidRDefault="00D9663D">
      <w:pPr>
        <w:spacing w:before="16" w:line="260" w:lineRule="exact"/>
        <w:rPr>
          <w:sz w:val="26"/>
          <w:szCs w:val="26"/>
        </w:rPr>
      </w:pPr>
    </w:p>
    <w:p w:rsidR="00D9663D" w:rsidRDefault="00174C0C">
      <w:pPr>
        <w:spacing w:line="480" w:lineRule="auto"/>
        <w:ind w:left="1721" w:right="61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ja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ka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tela</w:t>
      </w:r>
      <w:r>
        <w:rPr>
          <w:sz w:val="24"/>
          <w:szCs w:val="24"/>
        </w:rPr>
        <w:t>h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ite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p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h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5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ka 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te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k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D9663D" w:rsidRDefault="00174C0C">
      <w:pPr>
        <w:spacing w:before="10"/>
        <w:ind w:left="1441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</w:p>
    <w:p w:rsidR="00D9663D" w:rsidRDefault="00D9663D">
      <w:pPr>
        <w:spacing w:before="16" w:line="260" w:lineRule="exact"/>
        <w:rPr>
          <w:sz w:val="26"/>
          <w:szCs w:val="26"/>
        </w:rPr>
      </w:pPr>
    </w:p>
    <w:p w:rsidR="00D9663D" w:rsidRDefault="00174C0C">
      <w:pPr>
        <w:spacing w:line="480" w:lineRule="auto"/>
        <w:ind w:left="1721" w:right="6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ukur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eta</w:t>
      </w:r>
      <w:r>
        <w:rPr>
          <w:sz w:val="24"/>
          <w:szCs w:val="24"/>
        </w:rPr>
        <w:t>hui</w:t>
      </w:r>
      <w:r>
        <w:rPr>
          <w:spacing w:val="1"/>
          <w:sz w:val="24"/>
          <w:szCs w:val="24"/>
        </w:rPr>
        <w:t xml:space="preserve"> t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ema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 k</w:t>
      </w:r>
      <w:r>
        <w:rPr>
          <w:spacing w:val="1"/>
          <w:sz w:val="24"/>
          <w:szCs w:val="24"/>
        </w:rPr>
        <w:t>ema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te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ela</w:t>
      </w:r>
      <w:r>
        <w:rPr>
          <w:sz w:val="24"/>
          <w:szCs w:val="24"/>
        </w:rPr>
        <w:t xml:space="preserve">h </w:t>
      </w:r>
      <w:r>
        <w:rPr>
          <w:spacing w:val="-3"/>
          <w:sz w:val="24"/>
          <w:szCs w:val="24"/>
        </w:rPr>
        <w:t>me</w:t>
      </w:r>
      <w:r>
        <w:rPr>
          <w:spacing w:val="1"/>
          <w:sz w:val="24"/>
          <w:szCs w:val="24"/>
        </w:rPr>
        <w:t>mili</w:t>
      </w:r>
      <w:r>
        <w:rPr>
          <w:spacing w:val="-4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ti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 xml:space="preserve">n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D9663D" w:rsidRDefault="00D9663D">
      <w:pPr>
        <w:spacing w:before="6" w:line="160" w:lineRule="exact"/>
        <w:rPr>
          <w:sz w:val="16"/>
          <w:szCs w:val="16"/>
        </w:rPr>
      </w:pPr>
    </w:p>
    <w:p w:rsidR="00D9663D" w:rsidRDefault="00D9663D">
      <w:pPr>
        <w:spacing w:line="200" w:lineRule="exact"/>
      </w:pPr>
    </w:p>
    <w:p w:rsidR="00D9663D" w:rsidRDefault="00D9663D">
      <w:pPr>
        <w:spacing w:line="200" w:lineRule="exact"/>
      </w:pPr>
    </w:p>
    <w:p w:rsidR="00D9663D" w:rsidRDefault="00174C0C">
      <w:pPr>
        <w:ind w:left="589"/>
        <w:rPr>
          <w:sz w:val="24"/>
          <w:szCs w:val="24"/>
        </w:rPr>
      </w:pPr>
      <w:r>
        <w:rPr>
          <w:b/>
          <w:sz w:val="24"/>
          <w:szCs w:val="24"/>
        </w:rPr>
        <w:t xml:space="preserve">2.3 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ubun</w:t>
      </w:r>
      <w:r>
        <w:rPr>
          <w:b/>
          <w:sz w:val="24"/>
          <w:szCs w:val="24"/>
        </w:rPr>
        <w:t>g</w:t>
      </w:r>
      <w:r>
        <w:rPr>
          <w:b/>
          <w:spacing w:val="4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An</w:t>
      </w:r>
      <w:r>
        <w:rPr>
          <w:b/>
          <w:sz w:val="24"/>
          <w:szCs w:val="24"/>
        </w:rPr>
        <w:t>tar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V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ri</w:t>
      </w:r>
      <w:r>
        <w:rPr>
          <w:b/>
          <w:spacing w:val="4"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l</w:t>
      </w:r>
    </w:p>
    <w:p w:rsidR="00D9663D" w:rsidRDefault="00D9663D">
      <w:pPr>
        <w:spacing w:before="16" w:line="260" w:lineRule="exact"/>
        <w:rPr>
          <w:sz w:val="26"/>
          <w:szCs w:val="26"/>
        </w:rPr>
      </w:pPr>
    </w:p>
    <w:p w:rsidR="00D9663D" w:rsidRDefault="00174C0C">
      <w:pPr>
        <w:ind w:left="873"/>
        <w:rPr>
          <w:sz w:val="24"/>
          <w:szCs w:val="24"/>
        </w:rPr>
        <w:sectPr w:rsidR="00D9663D">
          <w:pgSz w:w="11920" w:h="16840"/>
          <w:pgMar w:top="980" w:right="1600" w:bottom="280" w:left="1680" w:header="763" w:footer="0" w:gutter="0"/>
          <w:cols w:space="720"/>
        </w:sectPr>
      </w:pPr>
      <w:r>
        <w:rPr>
          <w:b/>
          <w:sz w:val="24"/>
          <w:szCs w:val="24"/>
        </w:rPr>
        <w:t xml:space="preserve">2.3.1 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ubun</w:t>
      </w:r>
      <w:r>
        <w:rPr>
          <w:b/>
          <w:sz w:val="24"/>
          <w:szCs w:val="24"/>
        </w:rPr>
        <w:t>g</w:t>
      </w:r>
      <w:r>
        <w:rPr>
          <w:b/>
          <w:spacing w:val="4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M</w:t>
      </w:r>
      <w:r>
        <w:rPr>
          <w:b/>
          <w:spacing w:val="-4"/>
          <w:sz w:val="24"/>
          <w:szCs w:val="24"/>
        </w:rPr>
        <w:t>o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va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er</w:t>
      </w:r>
      <w:r>
        <w:rPr>
          <w:b/>
          <w:sz w:val="24"/>
          <w:szCs w:val="24"/>
        </w:rPr>
        <w:t>ja t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h</w:t>
      </w:r>
      <w:r>
        <w:rPr>
          <w:b/>
          <w:spacing w:val="4"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d</w:t>
      </w:r>
      <w:r>
        <w:rPr>
          <w:b/>
          <w:spacing w:val="4"/>
          <w:sz w:val="24"/>
          <w:szCs w:val="24"/>
        </w:rPr>
        <w:t>a</w:t>
      </w:r>
      <w:r>
        <w:rPr>
          <w:b/>
          <w:sz w:val="24"/>
          <w:szCs w:val="24"/>
        </w:rPr>
        <w:t>p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er</w:t>
      </w:r>
      <w:r>
        <w:rPr>
          <w:b/>
          <w:sz w:val="24"/>
          <w:szCs w:val="24"/>
        </w:rPr>
        <w:t xml:space="preserve">ja </w:t>
      </w:r>
      <w:r>
        <w:rPr>
          <w:b/>
          <w:spacing w:val="-3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4"/>
          <w:sz w:val="24"/>
          <w:szCs w:val="24"/>
        </w:rPr>
        <w:t>y</w:t>
      </w:r>
      <w:r>
        <w:rPr>
          <w:b/>
          <w:spacing w:val="-4"/>
          <w:sz w:val="24"/>
          <w:szCs w:val="24"/>
        </w:rPr>
        <w:t>a</w:t>
      </w:r>
      <w:r>
        <w:rPr>
          <w:b/>
          <w:spacing w:val="6"/>
          <w:sz w:val="24"/>
          <w:szCs w:val="24"/>
        </w:rPr>
        <w:t>w</w:t>
      </w:r>
      <w:r>
        <w:rPr>
          <w:b/>
          <w:sz w:val="24"/>
          <w:szCs w:val="24"/>
        </w:rPr>
        <w:t>an</w:t>
      </w:r>
    </w:p>
    <w:p w:rsidR="00D9663D" w:rsidRDefault="00D9663D">
      <w:pPr>
        <w:spacing w:line="200" w:lineRule="exact"/>
      </w:pPr>
    </w:p>
    <w:p w:rsidR="00D9663D" w:rsidRDefault="00D9663D">
      <w:pPr>
        <w:spacing w:line="200" w:lineRule="exact"/>
      </w:pPr>
    </w:p>
    <w:p w:rsidR="00D9663D" w:rsidRDefault="00D9663D">
      <w:pPr>
        <w:spacing w:line="200" w:lineRule="exact"/>
      </w:pPr>
    </w:p>
    <w:p w:rsidR="00D9663D" w:rsidRDefault="00D9663D">
      <w:pPr>
        <w:spacing w:line="200" w:lineRule="exact"/>
      </w:pPr>
    </w:p>
    <w:p w:rsidR="00D9663D" w:rsidRDefault="00D9663D">
      <w:pPr>
        <w:spacing w:line="200" w:lineRule="exact"/>
      </w:pPr>
    </w:p>
    <w:p w:rsidR="00D9663D" w:rsidRDefault="00D9663D">
      <w:pPr>
        <w:spacing w:before="8" w:line="240" w:lineRule="exact"/>
        <w:rPr>
          <w:sz w:val="24"/>
          <w:szCs w:val="24"/>
        </w:rPr>
      </w:pPr>
    </w:p>
    <w:p w:rsidR="00D9663D" w:rsidRDefault="00174C0C">
      <w:pPr>
        <w:spacing w:before="29" w:line="480" w:lineRule="auto"/>
        <w:ind w:left="1309" w:right="76" w:firstLine="720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rup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kun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 or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ng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n.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u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>me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 xml:space="preserve">u 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 or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. 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,  </w:t>
      </w:r>
      <w:r>
        <w:rPr>
          <w:spacing w:val="1"/>
          <w:sz w:val="24"/>
          <w:szCs w:val="24"/>
        </w:rPr>
        <w:t>m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ng 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me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5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b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 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ku 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d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ma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ac</w:t>
      </w:r>
      <w:r>
        <w:rPr>
          <w:sz w:val="24"/>
          <w:szCs w:val="24"/>
        </w:rPr>
        <w:t>u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ngk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  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 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di  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ng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na  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   fun</w:t>
      </w:r>
      <w:r>
        <w:rPr>
          <w:spacing w:val="-4"/>
          <w:sz w:val="24"/>
          <w:szCs w:val="24"/>
        </w:rPr>
        <w:t>g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 d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pun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aita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n.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rup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ndorong k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mela</w:t>
      </w:r>
      <w:r>
        <w:rPr>
          <w:sz w:val="24"/>
          <w:szCs w:val="24"/>
        </w:rPr>
        <w:t>kuk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una</w:t>
      </w:r>
      <w:r>
        <w:rPr>
          <w:spacing w:val="1"/>
          <w:sz w:val="24"/>
          <w:szCs w:val="24"/>
        </w:rPr>
        <w:t xml:space="preserve"> me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ca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u.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u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>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ati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(2014)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ruh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D9663D" w:rsidRDefault="00174C0C">
      <w:pPr>
        <w:spacing w:before="14"/>
        <w:ind w:left="873"/>
        <w:rPr>
          <w:sz w:val="24"/>
          <w:szCs w:val="24"/>
        </w:rPr>
      </w:pPr>
      <w:r>
        <w:rPr>
          <w:b/>
          <w:sz w:val="24"/>
          <w:szCs w:val="24"/>
        </w:rPr>
        <w:t>2.3.2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ubun</w:t>
      </w:r>
      <w:r>
        <w:rPr>
          <w:b/>
          <w:sz w:val="24"/>
          <w:szCs w:val="24"/>
        </w:rPr>
        <w:t>g</w:t>
      </w:r>
      <w:r>
        <w:rPr>
          <w:b/>
          <w:spacing w:val="4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D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5"/>
          <w:sz w:val="24"/>
          <w:szCs w:val="24"/>
        </w:rPr>
        <w:t>i</w:t>
      </w:r>
      <w:r>
        <w:rPr>
          <w:b/>
          <w:spacing w:val="-6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li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er</w:t>
      </w:r>
      <w:r>
        <w:rPr>
          <w:b/>
          <w:spacing w:val="-1"/>
          <w:sz w:val="24"/>
          <w:szCs w:val="24"/>
        </w:rPr>
        <w:t>h</w:t>
      </w:r>
      <w:r>
        <w:rPr>
          <w:b/>
          <w:spacing w:val="4"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d</w:t>
      </w:r>
      <w:r>
        <w:rPr>
          <w:b/>
          <w:spacing w:val="4"/>
          <w:sz w:val="24"/>
          <w:szCs w:val="24"/>
        </w:rPr>
        <w:t>a</w:t>
      </w:r>
      <w:r>
        <w:rPr>
          <w:b/>
          <w:sz w:val="24"/>
          <w:szCs w:val="24"/>
        </w:rPr>
        <w:t>p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er</w:t>
      </w:r>
      <w:r>
        <w:rPr>
          <w:b/>
          <w:sz w:val="24"/>
          <w:szCs w:val="24"/>
        </w:rPr>
        <w:t>ja</w:t>
      </w:r>
      <w:r>
        <w:rPr>
          <w:b/>
          <w:spacing w:val="-3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4"/>
          <w:sz w:val="24"/>
          <w:szCs w:val="24"/>
        </w:rPr>
        <w:t>y</w:t>
      </w:r>
      <w:r>
        <w:rPr>
          <w:b/>
          <w:spacing w:val="-4"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an</w:t>
      </w:r>
    </w:p>
    <w:p w:rsidR="00D9663D" w:rsidRDefault="00D9663D">
      <w:pPr>
        <w:spacing w:before="12" w:line="260" w:lineRule="exact"/>
        <w:rPr>
          <w:sz w:val="26"/>
          <w:szCs w:val="26"/>
        </w:rPr>
      </w:pPr>
    </w:p>
    <w:p w:rsidR="00D9663D" w:rsidRDefault="00174C0C">
      <w:pPr>
        <w:spacing w:line="480" w:lineRule="auto"/>
        <w:ind w:left="1441" w:right="77" w:firstLine="588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eca</w:t>
      </w:r>
      <w:r>
        <w:rPr>
          <w:sz w:val="24"/>
          <w:szCs w:val="24"/>
        </w:rPr>
        <w:t>ra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em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uhi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10"/>
          <w:sz w:val="24"/>
          <w:szCs w:val="24"/>
        </w:rPr>
        <w:t>a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nor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ku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rup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 d</w:t>
      </w:r>
      <w:r>
        <w:rPr>
          <w:spacing w:val="1"/>
          <w:sz w:val="24"/>
          <w:szCs w:val="24"/>
        </w:rPr>
        <w:t>ica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 xml:space="preserve">h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ja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b 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g</w:t>
      </w:r>
      <w:r>
        <w:rPr>
          <w:spacing w:val="-4"/>
          <w:sz w:val="24"/>
          <w:szCs w:val="24"/>
        </w:rPr>
        <w:t>-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ca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or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n.</w:t>
      </w:r>
    </w:p>
    <w:p w:rsidR="00D9663D" w:rsidRDefault="00174C0C">
      <w:pPr>
        <w:spacing w:before="10" w:line="480" w:lineRule="auto"/>
        <w:ind w:left="1441" w:right="86" w:firstLine="588"/>
        <w:jc w:val="both"/>
        <w:rPr>
          <w:sz w:val="24"/>
          <w:szCs w:val="24"/>
        </w:rPr>
        <w:sectPr w:rsidR="00D9663D">
          <w:pgSz w:w="11920" w:h="16840"/>
          <w:pgMar w:top="980" w:right="1580" w:bottom="280" w:left="1680" w:header="763" w:footer="0" w:gutter="0"/>
          <w:cols w:space="720"/>
        </w:sectPr>
      </w:pP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rus d</w:t>
      </w:r>
      <w:r>
        <w:rPr>
          <w:spacing w:val="1"/>
          <w:sz w:val="24"/>
          <w:szCs w:val="24"/>
        </w:rPr>
        <w:t>imili</w:t>
      </w:r>
      <w:r>
        <w:rPr>
          <w:spacing w:val="-4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6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rus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bud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 k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ndukung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</w:p>
    <w:p w:rsidR="00D9663D" w:rsidRDefault="00D9663D">
      <w:pPr>
        <w:spacing w:line="200" w:lineRule="exact"/>
      </w:pPr>
    </w:p>
    <w:p w:rsidR="00D9663D" w:rsidRDefault="00D9663D">
      <w:pPr>
        <w:spacing w:line="200" w:lineRule="exact"/>
      </w:pPr>
    </w:p>
    <w:p w:rsidR="00D9663D" w:rsidRDefault="00D9663D">
      <w:pPr>
        <w:spacing w:line="200" w:lineRule="exact"/>
      </w:pPr>
    </w:p>
    <w:p w:rsidR="00D9663D" w:rsidRDefault="00D9663D">
      <w:pPr>
        <w:spacing w:line="200" w:lineRule="exact"/>
      </w:pPr>
    </w:p>
    <w:p w:rsidR="00D9663D" w:rsidRDefault="00D9663D">
      <w:pPr>
        <w:spacing w:line="200" w:lineRule="exact"/>
      </w:pPr>
    </w:p>
    <w:p w:rsidR="00D9663D" w:rsidRDefault="00D9663D">
      <w:pPr>
        <w:spacing w:before="8" w:line="240" w:lineRule="exact"/>
        <w:rPr>
          <w:sz w:val="24"/>
          <w:szCs w:val="24"/>
        </w:rPr>
      </w:pPr>
    </w:p>
    <w:p w:rsidR="00D9663D" w:rsidRDefault="00174C0C">
      <w:pPr>
        <w:spacing w:before="29" w:line="480" w:lineRule="auto"/>
        <w:ind w:left="1441" w:right="81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ta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 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ri </w:t>
      </w:r>
      <w:r>
        <w:rPr>
          <w:spacing w:val="1"/>
          <w:sz w:val="24"/>
          <w:szCs w:val="24"/>
        </w:rPr>
        <w:t xml:space="preserve"> te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  or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ata</w:t>
      </w:r>
      <w:r>
        <w:rPr>
          <w:sz w:val="24"/>
          <w:szCs w:val="24"/>
        </w:rPr>
        <w:t xml:space="preserve">u 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. 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ci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ond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rus 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udk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 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D9663D" w:rsidRDefault="00174C0C">
      <w:pPr>
        <w:spacing w:before="10" w:line="480" w:lineRule="auto"/>
        <w:ind w:left="1441" w:right="75" w:firstLine="588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 xml:space="preserve">n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 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u 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-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te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ma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u 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  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le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h  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 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pacing w:val="10"/>
          <w:sz w:val="24"/>
          <w:szCs w:val="24"/>
        </w:rPr>
        <w:t>n</w:t>
      </w:r>
      <w:r>
        <w:rPr>
          <w:spacing w:val="-3"/>
          <w:sz w:val="24"/>
          <w:szCs w:val="24"/>
        </w:rPr>
        <w:t>/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.</w:t>
      </w:r>
    </w:p>
    <w:p w:rsidR="00D9663D" w:rsidRDefault="00174C0C">
      <w:pPr>
        <w:spacing w:before="10" w:line="480" w:lineRule="auto"/>
        <w:ind w:left="1441" w:right="87" w:firstLine="588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op</w:t>
      </w:r>
      <w:r>
        <w:rPr>
          <w:spacing w:val="1"/>
          <w:sz w:val="24"/>
          <w:szCs w:val="24"/>
        </w:rPr>
        <w:t>tima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 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po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iti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ndukung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.</w:t>
      </w:r>
    </w:p>
    <w:p w:rsidR="00D9663D" w:rsidRDefault="00174C0C">
      <w:pPr>
        <w:spacing w:before="10" w:line="480" w:lineRule="auto"/>
        <w:ind w:left="1441" w:right="81" w:firstLine="588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iaa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laa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mem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uhi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u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6"/>
          <w:sz w:val="24"/>
          <w:szCs w:val="24"/>
        </w:rPr>
        <w:t>a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nor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 di</w:t>
      </w:r>
      <w:r>
        <w:rPr>
          <w:spacing w:val="1"/>
          <w:sz w:val="24"/>
          <w:szCs w:val="24"/>
        </w:rPr>
        <w:t xml:space="preserve"> teta</w:t>
      </w:r>
      <w:r>
        <w:rPr>
          <w:sz w:val="24"/>
          <w:szCs w:val="24"/>
        </w:rPr>
        <w:t>pkk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(2011).</w:t>
      </w:r>
    </w:p>
    <w:p w:rsidR="00D9663D" w:rsidRDefault="00174C0C">
      <w:pPr>
        <w:spacing w:before="10" w:line="480" w:lineRule="auto"/>
        <w:ind w:left="1441" w:right="80" w:firstLine="588"/>
        <w:jc w:val="both"/>
        <w:rPr>
          <w:sz w:val="24"/>
          <w:szCs w:val="24"/>
        </w:rPr>
        <w:sectPr w:rsidR="00D9663D">
          <w:pgSz w:w="11920" w:h="16840"/>
          <w:pgMar w:top="980" w:right="1580" w:bottom="280" w:left="1680" w:header="763" w:footer="0" w:gutter="0"/>
          <w:cols w:space="720"/>
        </w:sectPr>
      </w:pP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i</w:t>
      </w:r>
      <w:r>
        <w:rPr>
          <w:spacing w:val="5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(2016)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udul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1"/>
          <w:sz w:val="24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ela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mi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ruh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 k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D9663D" w:rsidRDefault="00D9663D">
      <w:pPr>
        <w:spacing w:line="200" w:lineRule="exact"/>
      </w:pPr>
    </w:p>
    <w:p w:rsidR="00D9663D" w:rsidRDefault="00D9663D">
      <w:pPr>
        <w:spacing w:line="200" w:lineRule="exact"/>
      </w:pPr>
    </w:p>
    <w:p w:rsidR="00D9663D" w:rsidRDefault="00D9663D">
      <w:pPr>
        <w:spacing w:line="200" w:lineRule="exact"/>
      </w:pPr>
    </w:p>
    <w:p w:rsidR="00D9663D" w:rsidRDefault="00D9663D">
      <w:pPr>
        <w:spacing w:line="200" w:lineRule="exact"/>
      </w:pPr>
    </w:p>
    <w:p w:rsidR="00D9663D" w:rsidRDefault="00D9663D">
      <w:pPr>
        <w:spacing w:line="200" w:lineRule="exact"/>
      </w:pPr>
    </w:p>
    <w:p w:rsidR="00D9663D" w:rsidRDefault="00D9663D">
      <w:pPr>
        <w:spacing w:before="12" w:line="240" w:lineRule="exact"/>
        <w:rPr>
          <w:sz w:val="24"/>
          <w:szCs w:val="24"/>
        </w:rPr>
      </w:pPr>
    </w:p>
    <w:p w:rsidR="00D9663D" w:rsidRDefault="00174C0C">
      <w:pPr>
        <w:spacing w:before="29"/>
        <w:ind w:left="589"/>
        <w:rPr>
          <w:sz w:val="24"/>
          <w:szCs w:val="24"/>
        </w:rPr>
      </w:pPr>
      <w:r>
        <w:rPr>
          <w:b/>
          <w:sz w:val="24"/>
          <w:szCs w:val="24"/>
        </w:rPr>
        <w:t xml:space="preserve">2.4        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er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4"/>
          <w:sz w:val="24"/>
          <w:szCs w:val="24"/>
        </w:rPr>
        <w:t>g</w:t>
      </w:r>
      <w:r>
        <w:rPr>
          <w:b/>
          <w:spacing w:val="-6"/>
          <w:sz w:val="24"/>
          <w:szCs w:val="24"/>
        </w:rPr>
        <w:t>k</w:t>
      </w:r>
      <w:r>
        <w:rPr>
          <w:b/>
          <w:sz w:val="24"/>
          <w:szCs w:val="24"/>
        </w:rPr>
        <w:t xml:space="preserve">a 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ns</w:t>
      </w:r>
      <w:r>
        <w:rPr>
          <w:b/>
          <w:spacing w:val="5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p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al</w:t>
      </w:r>
    </w:p>
    <w:p w:rsidR="00D9663D" w:rsidRDefault="00D9663D">
      <w:pPr>
        <w:spacing w:before="13" w:line="260" w:lineRule="exact"/>
        <w:rPr>
          <w:sz w:val="26"/>
          <w:szCs w:val="26"/>
        </w:rPr>
      </w:pPr>
    </w:p>
    <w:p w:rsidR="00D9663D" w:rsidRDefault="00174C0C">
      <w:pPr>
        <w:spacing w:line="480" w:lineRule="auto"/>
        <w:ind w:left="1441" w:right="59" w:firstLine="56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ait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rup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kond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meca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me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ii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u or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pun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ruhi</w:t>
      </w:r>
      <w:r>
        <w:rPr>
          <w:spacing w:val="5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5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n. 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</w:t>
      </w:r>
      <w:r>
        <w:rPr>
          <w:spacing w:val="-1"/>
          <w:sz w:val="24"/>
          <w:szCs w:val="24"/>
        </w:rPr>
        <w:t>s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ili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>k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la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mela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-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n.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ema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ema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ema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 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,  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 xml:space="preserve">upun 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ali</w:t>
      </w:r>
      <w:r>
        <w:rPr>
          <w:sz w:val="24"/>
          <w:szCs w:val="24"/>
        </w:rPr>
        <w:t>kn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ema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  k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mel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ui</w:t>
      </w:r>
      <w:r>
        <w:rPr>
          <w:spacing w:val="4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2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4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j</w:t>
      </w:r>
      <w:r>
        <w:rPr>
          <w:sz w:val="24"/>
          <w:szCs w:val="24"/>
        </w:rPr>
        <w:t>a</w:t>
      </w:r>
    </w:p>
    <w:p w:rsidR="00D9663D" w:rsidRDefault="00174C0C">
      <w:pPr>
        <w:spacing w:before="10" w:line="260" w:lineRule="exact"/>
        <w:ind w:left="1441"/>
        <w:rPr>
          <w:sz w:val="24"/>
          <w:szCs w:val="24"/>
        </w:rPr>
      </w:pPr>
      <w:r>
        <w:rPr>
          <w:position w:val="-1"/>
          <w:sz w:val="24"/>
          <w:szCs w:val="24"/>
        </w:rPr>
        <w:t>k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4"/>
          <w:position w:val="-1"/>
          <w:sz w:val="24"/>
          <w:szCs w:val="24"/>
        </w:rPr>
        <w:t>r</w:t>
      </w:r>
      <w:r>
        <w:rPr>
          <w:spacing w:val="-8"/>
          <w:position w:val="-1"/>
          <w:sz w:val="24"/>
          <w:szCs w:val="24"/>
        </w:rPr>
        <w:t>y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-1"/>
          <w:position w:val="-1"/>
          <w:sz w:val="24"/>
          <w:szCs w:val="24"/>
        </w:rPr>
        <w:t>w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n, </w:t>
      </w:r>
      <w:r>
        <w:rPr>
          <w:spacing w:val="-1"/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eca</w:t>
      </w:r>
      <w:r>
        <w:rPr>
          <w:position w:val="-1"/>
          <w:sz w:val="24"/>
          <w:szCs w:val="24"/>
        </w:rPr>
        <w:t>ra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k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-3"/>
          <w:position w:val="-1"/>
          <w:sz w:val="24"/>
          <w:szCs w:val="24"/>
        </w:rPr>
        <w:t>m</w:t>
      </w:r>
      <w:r>
        <w:rPr>
          <w:spacing w:val="1"/>
          <w:position w:val="-1"/>
          <w:sz w:val="24"/>
          <w:szCs w:val="24"/>
        </w:rPr>
        <w:t>ati</w:t>
      </w:r>
      <w:r>
        <w:rPr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-4"/>
          <w:position w:val="-1"/>
          <w:sz w:val="24"/>
          <w:szCs w:val="24"/>
        </w:rPr>
        <w:t>p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</w:t>
      </w:r>
      <w:r>
        <w:rPr>
          <w:spacing w:val="1"/>
          <w:position w:val="-1"/>
          <w:sz w:val="24"/>
          <w:szCs w:val="24"/>
        </w:rPr>
        <w:t>i</w:t>
      </w:r>
      <w:r>
        <w:rPr>
          <w:spacing w:val="-4"/>
          <w:position w:val="-1"/>
          <w:sz w:val="24"/>
          <w:szCs w:val="24"/>
        </w:rPr>
        <w:t>g</w:t>
      </w:r>
      <w:r>
        <w:rPr>
          <w:spacing w:val="1"/>
          <w:position w:val="-1"/>
          <w:sz w:val="24"/>
          <w:szCs w:val="24"/>
        </w:rPr>
        <w:t>am</w:t>
      </w:r>
      <w:r>
        <w:rPr>
          <w:position w:val="-1"/>
          <w:sz w:val="24"/>
          <w:szCs w:val="24"/>
        </w:rPr>
        <w:t>b</w:t>
      </w:r>
      <w:r>
        <w:rPr>
          <w:spacing w:val="-3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rk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n </w:t>
      </w:r>
      <w:r>
        <w:rPr>
          <w:spacing w:val="-1"/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p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i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-4"/>
          <w:position w:val="-1"/>
          <w:sz w:val="24"/>
          <w:szCs w:val="24"/>
        </w:rPr>
        <w:t>d</w:t>
      </w:r>
      <w:r>
        <w:rPr>
          <w:position w:val="-1"/>
          <w:sz w:val="24"/>
          <w:szCs w:val="24"/>
        </w:rPr>
        <w:t>i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b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-1"/>
          <w:position w:val="-1"/>
          <w:sz w:val="24"/>
          <w:szCs w:val="24"/>
        </w:rPr>
        <w:t>w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h</w:t>
      </w:r>
      <w:r>
        <w:rPr>
          <w:spacing w:val="-4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ni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:</w:t>
      </w:r>
    </w:p>
    <w:p w:rsidR="00D9663D" w:rsidRDefault="00D9663D">
      <w:pPr>
        <w:spacing w:before="6" w:line="140" w:lineRule="exact"/>
        <w:rPr>
          <w:sz w:val="15"/>
          <w:szCs w:val="15"/>
        </w:rPr>
      </w:pPr>
    </w:p>
    <w:p w:rsidR="00D9663D" w:rsidRDefault="00D9663D">
      <w:pPr>
        <w:spacing w:line="200" w:lineRule="exact"/>
      </w:pPr>
    </w:p>
    <w:p w:rsidR="00D9663D" w:rsidRDefault="00D9663D">
      <w:pPr>
        <w:spacing w:line="200" w:lineRule="exact"/>
      </w:pPr>
    </w:p>
    <w:p w:rsidR="00D9663D" w:rsidRDefault="00174C0C">
      <w:pPr>
        <w:spacing w:before="29"/>
        <w:ind w:left="1391" w:right="6311"/>
        <w:jc w:val="center"/>
        <w:rPr>
          <w:sz w:val="24"/>
          <w:szCs w:val="24"/>
        </w:rPr>
      </w:pP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</w:p>
    <w:p w:rsidR="00D9663D" w:rsidRDefault="00D9663D">
      <w:pPr>
        <w:spacing w:before="48" w:line="260" w:lineRule="exact"/>
        <w:ind w:left="1591" w:right="6509"/>
        <w:jc w:val="center"/>
        <w:rPr>
          <w:sz w:val="24"/>
          <w:szCs w:val="24"/>
        </w:rPr>
      </w:pPr>
      <w:r w:rsidRPr="00D9663D">
        <w:pict>
          <v:group id="_x0000_s2050" style="position:absolute;left:0;text-align:left;margin-left:124.1pt;margin-top:-25.95pt;width:384.6pt;height:175.35pt;z-index:-251651072;mso-position-horizontal-relative:page" coordorigin="2483,-519" coordsize="7692,3507">
            <v:group id="_x0000_s2051" style="position:absolute;left:8007;top:607;width:2160;height:1455" coordorigin="8007,607" coordsize="2160,1455">
              <v:shape id="_x0000_s2068" style="position:absolute;left:8007;top:607;width:2160;height:1455" coordorigin="8007,607" coordsize="2160,1455" path="m9087,607r-89,3l8912,617r-85,12l8746,645r-79,20l8591,689r-73,27l8449,748r-65,35l8323,820r-56,41l8215,905r-46,47l8128,1001r-36,51l8062,1105r-41,112l8007,1335r4,60l8038,1510r24,55l8092,1618r36,51l8169,1718r46,47l8267,1808r56,41l8384,1887r65,35l8518,1953r73,28l8667,2005r79,20l8827,2041r85,12l8998,2060r89,2l9176,2060r86,-7l9347,2041r81,-16l9507,2005r76,-24l9656,1953r69,-31l9790,1887r61,-38l9907,1808r52,-43l10005,1718r41,-49l10082,1618r30,-53l10136,1510r27,-115l10167,1335r-4,-60l10136,1160r-54,-108l10046,1001r-41,-49l9959,905r-52,-44l9851,820r-61,-37l9725,748r-69,-32l9583,689r-76,-24l9428,645r-81,-16l9262,617r-86,-7l9087,607xe" filled="f">
                <v:path arrowok="t"/>
              </v:shape>
              <v:group id="_x0000_s2052" style="position:absolute;left:4564;top:71;width:3443;height:1090" coordorigin="4564,71" coordsize="3443,1090">
                <v:shape id="_x0000_s2067" style="position:absolute;left:4564;top:71;width:3443;height:1090" coordorigin="4564,71" coordsize="3443,1090" path="m4567,90r5,2l7889,1114r19,6l7914,1121r93,18l7923,1108r84,31l7910,1047r10,55l7921,1113r-2,5l7914,1100r-19,-5l4578,73r-5,-2l4567,74r-2,5l4564,85r3,5xe" fillcolor="black" stroked="f">
                  <v:path arrowok="t"/>
                </v:shape>
                <v:shape id="_x0000_s2066" style="position:absolute;left:4564;top:71;width:3443;height:1090" coordorigin="4564,71" coordsize="3443,1090" path="m7914,1100r5,18l7921,1113r-1,-11l7910,1047r-15,48l7914,1100xe" fillcolor="black" stroked="f">
                  <v:path arrowok="t"/>
                </v:shape>
                <v:shape id="_x0000_s2065" style="position:absolute;left:4564;top:71;width:3443;height:1090" coordorigin="4564,71" coordsize="3443,1090" path="m7875,1161r132,-22l7914,1121r-6,-1l7889,1114r-14,47xe" fillcolor="black" stroked="f">
                  <v:path arrowok="t"/>
                </v:shape>
                <v:group id="_x0000_s2053" style="position:absolute;left:4684;top:1504;width:3323;height:699" coordorigin="4684,1504" coordsize="3323,699">
                  <v:shape id="_x0000_s2064" style="position:absolute;left:4684;top:1504;width:3323;height:699" coordorigin="4684,1504" coordsize="3323,699" path="m7916,1567r-5,2l7901,1621r106,-82l7920,1562r-4,5xe" fillcolor="black" stroked="f">
                    <v:path arrowok="t"/>
                  </v:shape>
                  <v:shape id="_x0000_s2063" style="position:absolute;left:4684;top:1504;width:3323;height:699" coordorigin="4684,1504" coordsize="3323,699" path="m4685,2194r1,6l4692,2203r5,-1l7891,1573r10,48l7911,1569r5,-2l7920,1562r87,-23l7912,1548r6,3l7919,1557r-1,-6l7912,1548r-5,1l7887,1553,4693,2183r-5,1l4684,2189r1,5xe" fillcolor="black" stroked="f">
                    <v:path arrowok="t"/>
                  </v:shape>
                  <v:shape id="_x0000_s2062" style="position:absolute;left:4684;top:1504;width:3323;height:699" coordorigin="4684,1504" coordsize="3323,699" path="m7912,1548r95,-9l7878,1504r9,49l7907,1549r5,-1xe" fillcolor="black" stroked="f">
                    <v:path arrowok="t"/>
                  </v:shape>
                  <v:group id="_x0000_s2054" style="position:absolute;left:2490;top:-512;width:2085;height:1215" coordorigin="2490,-512" coordsize="2085,1215">
                    <v:shape id="_x0000_s2061" style="position:absolute;left:2490;top:-512;width:2085;height:1215" coordorigin="2490,-512" coordsize="2085,1215" path="m3533,-512r-86,2l3363,-504r-81,10l3203,-481r-76,17l3053,-444r-70,23l2917,-394r-63,29l2795,-334r-54,35l2691,-263r-85,80l2543,-96r-39,93l2490,96r3,50l2520,242r52,90l2646,416r95,75l2795,526r59,31l2917,586r66,26l3053,636r74,20l3203,672r79,14l3363,696r84,5l3533,703r85,-2l3702,696r81,-10l3862,672r76,-16l4012,636r70,-24l4148,586r63,-29l4270,526r54,-35l4374,455r85,-80l4522,288r39,-93l4575,96r-3,-50l4545,-50r-52,-90l4419,-224r-95,-75l4270,-334r-59,-31l4148,-394r-66,-27l4012,-444r-74,-20l3862,-481r-79,-13l3702,-504r-84,-6l3533,-512xe" stroked="f">
                      <v:path arrowok="t"/>
                    </v:shape>
                    <v:group id="_x0000_s2055" style="position:absolute;left:2490;top:-512;width:2085;height:1215" coordorigin="2490,-512" coordsize="2085,1215">
                      <v:shape id="_x0000_s2060" style="position:absolute;left:2490;top:-512;width:2085;height:1215" coordorigin="2490,-512" coordsize="2085,1215" path="m3533,-512r-86,2l3363,-504r-81,10l3203,-481r-76,17l3053,-444r-70,23l2917,-394r-63,29l2795,-334r-54,35l2691,-263r-85,80l2543,-96r-39,93l2490,96r3,50l2520,242r52,90l2646,416r95,75l2795,526r59,31l2917,586r66,26l3053,636r74,20l3203,672r79,14l3363,696r84,5l3533,703r85,-2l3702,696r81,-10l3862,672r76,-16l4012,636r70,-24l4148,586r63,-29l4270,526r54,-35l4374,455r85,-80l4522,288r39,-93l4575,96r-3,-50l4545,-50r-52,-90l4419,-224r-95,-75l4270,-334r-59,-31l4148,-394r-66,-27l4012,-444r-74,-20l3862,-481r-79,-13l3702,-504r-84,-6l3533,-512xe" filled="f">
                        <v:path arrowok="t"/>
                      </v:shape>
                      <v:group id="_x0000_s2056" style="position:absolute;left:2490;top:1539;width:2205;height:1441" coordorigin="2490,1539" coordsize="2205,1441">
                        <v:shape id="_x0000_s2059" style="position:absolute;left:2490;top:1539;width:2205;height:1441" coordorigin="2490,1539" coordsize="2205,1441" path="m3593,1539r-91,3l3414,1549r-86,11l3244,1576r-81,20l3086,1620r-74,27l2941,1678r-66,35l2813,1750r-58,41l2703,1834r-48,46l2613,1929r-36,50l2546,2032r-42,111l2490,2260r4,59l2522,2433r55,107l2613,2591r42,48l2703,2685r52,44l2813,2769r62,38l2941,2841r71,32l3086,2900r77,24l3244,2944r84,16l3414,2971r88,7l3593,2980r90,-2l3771,2971r87,-11l3941,2944r81,-20l4099,2900r74,-27l4244,2841r66,-34l4372,2769r58,-40l4482,2685r48,-46l4572,2591r36,-51l4639,2488r42,-111l4695,2260r-4,-59l4663,2087r-55,-108l4572,1929r-42,-49l4482,1834r-52,-43l4372,1750r-62,-37l4244,1678r-71,-31l4099,1620r-77,-24l3941,1576r-83,-16l3771,1549r-88,-7l3593,1539xe" stroked="f">
                          <v:path arrowok="t"/>
                        </v:shape>
                        <v:group id="_x0000_s2057" style="position:absolute;left:2490;top:1539;width:2205;height:1441" coordorigin="2490,1539" coordsize="2205,1441">
                          <v:shape id="_x0000_s2058" style="position:absolute;left:2490;top:1539;width:2205;height:1441" coordorigin="2490,1539" coordsize="2205,1441" path="m3593,1539r-91,3l3414,1549r-86,11l3244,1576r-81,20l3086,1620r-74,27l2941,1678r-66,35l2813,1750r-58,41l2703,1834r-48,46l2613,1929r-36,50l2546,2032r-42,111l2490,2260r4,59l2522,2433r55,107l2613,2591r42,48l2703,2685r52,44l2813,2769r62,38l2941,2841r71,32l3086,2900r77,24l3244,2944r84,16l3414,2971r88,7l3593,2980r90,-2l3771,2971r87,-11l3941,2944r81,-20l4099,2900r74,-27l4244,2841r66,-34l4372,2769r58,-40l4482,2685r48,-46l4572,2591r36,-51l4639,2488r42,-111l4695,2260r-4,-59l4663,2087r-55,-108l4572,1929r-42,-49l4482,1834r-52,-43l4372,1750r-62,-37l4244,1678r-71,-31l4099,1620r-77,-24l3941,1576r-83,-16l3771,1549r-88,-7l3593,1539xe" filled="f">
                            <v:path arrowok="t"/>
                          </v:shape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174C0C">
        <w:rPr>
          <w:position w:val="-1"/>
          <w:sz w:val="24"/>
          <w:szCs w:val="24"/>
        </w:rPr>
        <w:t>(</w:t>
      </w:r>
      <w:r w:rsidR="00174C0C">
        <w:rPr>
          <w:spacing w:val="-1"/>
          <w:position w:val="-1"/>
          <w:sz w:val="24"/>
          <w:szCs w:val="24"/>
        </w:rPr>
        <w:t>X</w:t>
      </w:r>
      <w:r w:rsidR="00174C0C">
        <w:rPr>
          <w:position w:val="-1"/>
          <w:sz w:val="24"/>
          <w:szCs w:val="24"/>
        </w:rPr>
        <w:t>1)</w:t>
      </w:r>
    </w:p>
    <w:p w:rsidR="00D9663D" w:rsidRDefault="00D9663D">
      <w:pPr>
        <w:spacing w:before="4" w:line="120" w:lineRule="exact"/>
        <w:rPr>
          <w:sz w:val="12"/>
          <w:szCs w:val="12"/>
        </w:rPr>
      </w:pPr>
    </w:p>
    <w:p w:rsidR="00D9663D" w:rsidRDefault="00D9663D">
      <w:pPr>
        <w:spacing w:line="200" w:lineRule="exact"/>
      </w:pPr>
    </w:p>
    <w:p w:rsidR="00D9663D" w:rsidRDefault="00D9663D">
      <w:pPr>
        <w:spacing w:line="200" w:lineRule="exact"/>
        <w:sectPr w:rsidR="00D9663D">
          <w:pgSz w:w="11920" w:h="16840"/>
          <w:pgMar w:top="980" w:right="1600" w:bottom="280" w:left="1680" w:header="763" w:footer="0" w:gutter="0"/>
          <w:cols w:space="720"/>
        </w:sectPr>
      </w:pPr>
    </w:p>
    <w:p w:rsidR="00D9663D" w:rsidRDefault="00D9663D">
      <w:pPr>
        <w:spacing w:before="1" w:line="120" w:lineRule="exact"/>
        <w:rPr>
          <w:sz w:val="13"/>
          <w:szCs w:val="13"/>
        </w:rPr>
      </w:pPr>
    </w:p>
    <w:p w:rsidR="00D9663D" w:rsidRDefault="00D9663D">
      <w:pPr>
        <w:spacing w:line="200" w:lineRule="exact"/>
      </w:pPr>
    </w:p>
    <w:p w:rsidR="00D9663D" w:rsidRDefault="00D9663D">
      <w:pPr>
        <w:spacing w:line="200" w:lineRule="exact"/>
      </w:pPr>
    </w:p>
    <w:p w:rsidR="00D9663D" w:rsidRDefault="00D9663D">
      <w:pPr>
        <w:spacing w:line="200" w:lineRule="exact"/>
      </w:pPr>
    </w:p>
    <w:p w:rsidR="00D9663D" w:rsidRDefault="00D9663D">
      <w:pPr>
        <w:spacing w:line="200" w:lineRule="exact"/>
      </w:pPr>
    </w:p>
    <w:p w:rsidR="00D9663D" w:rsidRDefault="00174C0C">
      <w:pPr>
        <w:spacing w:line="300" w:lineRule="atLeast"/>
        <w:ind w:left="1504" w:right="-21"/>
        <w:jc w:val="center"/>
        <w:rPr>
          <w:sz w:val="24"/>
          <w:szCs w:val="24"/>
        </w:rPr>
      </w:pP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 (</w:t>
      </w:r>
      <w:r>
        <w:rPr>
          <w:spacing w:val="-1"/>
          <w:sz w:val="24"/>
          <w:szCs w:val="24"/>
        </w:rPr>
        <w:t>X</w:t>
      </w:r>
      <w:r>
        <w:rPr>
          <w:sz w:val="24"/>
          <w:szCs w:val="24"/>
        </w:rPr>
        <w:t>2)</w:t>
      </w:r>
    </w:p>
    <w:p w:rsidR="00D9663D" w:rsidRDefault="00174C0C">
      <w:pPr>
        <w:spacing w:before="29" w:line="243" w:lineRule="auto"/>
        <w:ind w:left="-21" w:right="733" w:firstLine="3"/>
        <w:jc w:val="center"/>
        <w:rPr>
          <w:sz w:val="24"/>
          <w:szCs w:val="24"/>
        </w:rPr>
        <w:sectPr w:rsidR="00D9663D">
          <w:type w:val="continuous"/>
          <w:pgSz w:w="11920" w:h="16840"/>
          <w:pgMar w:top="1580" w:right="1600" w:bottom="280" w:left="1680" w:header="720" w:footer="720" w:gutter="0"/>
          <w:cols w:num="2" w:space="720" w:equalWidth="0">
            <w:col w:w="2300" w:space="4643"/>
            <w:col w:w="1697"/>
          </w:cols>
        </w:sectPr>
      </w:pPr>
      <w:r>
        <w:br w:type="column"/>
      </w:r>
      <w:r>
        <w:rPr>
          <w:spacing w:val="-5"/>
          <w:sz w:val="24"/>
          <w:szCs w:val="24"/>
        </w:rPr>
        <w:lastRenderedPageBreak/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 k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>)</w:t>
      </w:r>
    </w:p>
    <w:p w:rsidR="00D9663D" w:rsidRDefault="00D9663D">
      <w:pPr>
        <w:spacing w:before="5" w:line="100" w:lineRule="exact"/>
        <w:rPr>
          <w:sz w:val="11"/>
          <w:szCs w:val="11"/>
        </w:rPr>
      </w:pPr>
    </w:p>
    <w:p w:rsidR="00D9663D" w:rsidRDefault="00D9663D">
      <w:pPr>
        <w:spacing w:line="200" w:lineRule="exact"/>
      </w:pPr>
    </w:p>
    <w:p w:rsidR="00D9663D" w:rsidRDefault="00D9663D">
      <w:pPr>
        <w:spacing w:line="200" w:lineRule="exact"/>
      </w:pPr>
    </w:p>
    <w:p w:rsidR="00D9663D" w:rsidRDefault="00174C0C">
      <w:pPr>
        <w:spacing w:before="29"/>
        <w:ind w:left="3904" w:right="3424"/>
        <w:jc w:val="center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G</w:t>
      </w:r>
      <w:r>
        <w:rPr>
          <w:b/>
          <w:spacing w:val="4"/>
          <w:sz w:val="24"/>
          <w:szCs w:val="24"/>
        </w:rPr>
        <w:t>a</w:t>
      </w:r>
      <w:r>
        <w:rPr>
          <w:b/>
          <w:spacing w:val="-4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b</w:t>
      </w:r>
      <w:r>
        <w:rPr>
          <w:b/>
          <w:sz w:val="24"/>
          <w:szCs w:val="24"/>
        </w:rPr>
        <w:t>ar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2.2</w:t>
      </w:r>
    </w:p>
    <w:p w:rsidR="00D9663D" w:rsidRDefault="00174C0C">
      <w:pPr>
        <w:ind w:left="3392" w:right="2907"/>
        <w:jc w:val="center"/>
        <w:rPr>
          <w:sz w:val="24"/>
          <w:szCs w:val="24"/>
        </w:rPr>
        <w:sectPr w:rsidR="00D9663D">
          <w:type w:val="continuous"/>
          <w:pgSz w:w="11920" w:h="16840"/>
          <w:pgMar w:top="1580" w:right="1600" w:bottom="280" w:left="1680" w:header="720" w:footer="720" w:gutter="0"/>
          <w:cols w:space="720"/>
        </w:sectPr>
      </w:pPr>
      <w:r>
        <w:rPr>
          <w:b/>
          <w:spacing w:val="-3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er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4"/>
          <w:sz w:val="24"/>
          <w:szCs w:val="24"/>
        </w:rPr>
        <w:t>g</w:t>
      </w:r>
      <w:r>
        <w:rPr>
          <w:b/>
          <w:spacing w:val="-6"/>
          <w:sz w:val="24"/>
          <w:szCs w:val="24"/>
        </w:rPr>
        <w:t>k</w:t>
      </w:r>
      <w:r>
        <w:rPr>
          <w:b/>
          <w:sz w:val="24"/>
          <w:szCs w:val="24"/>
        </w:rPr>
        <w:t xml:space="preserve">a 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ns</w:t>
      </w:r>
      <w:r>
        <w:rPr>
          <w:b/>
          <w:spacing w:val="5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p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al</w:t>
      </w:r>
    </w:p>
    <w:p w:rsidR="00D9663D" w:rsidRDefault="00D9663D">
      <w:pPr>
        <w:spacing w:line="200" w:lineRule="exact"/>
      </w:pPr>
    </w:p>
    <w:p w:rsidR="00D9663D" w:rsidRDefault="00D9663D">
      <w:pPr>
        <w:spacing w:line="200" w:lineRule="exact"/>
      </w:pPr>
    </w:p>
    <w:p w:rsidR="00D9663D" w:rsidRDefault="00D9663D">
      <w:pPr>
        <w:spacing w:line="200" w:lineRule="exact"/>
      </w:pPr>
    </w:p>
    <w:p w:rsidR="00D9663D" w:rsidRDefault="00D9663D">
      <w:pPr>
        <w:spacing w:line="200" w:lineRule="exact"/>
      </w:pPr>
    </w:p>
    <w:p w:rsidR="00D9663D" w:rsidRDefault="00D9663D">
      <w:pPr>
        <w:spacing w:line="200" w:lineRule="exact"/>
      </w:pPr>
    </w:p>
    <w:p w:rsidR="00D9663D" w:rsidRDefault="00D9663D">
      <w:pPr>
        <w:spacing w:before="12" w:line="240" w:lineRule="exact"/>
        <w:rPr>
          <w:sz w:val="24"/>
          <w:szCs w:val="24"/>
        </w:rPr>
      </w:pPr>
    </w:p>
    <w:p w:rsidR="00D9663D" w:rsidRDefault="00174C0C">
      <w:pPr>
        <w:spacing w:before="29"/>
        <w:ind w:left="589"/>
        <w:rPr>
          <w:sz w:val="24"/>
          <w:szCs w:val="24"/>
        </w:rPr>
      </w:pPr>
      <w:r>
        <w:rPr>
          <w:b/>
          <w:sz w:val="24"/>
          <w:szCs w:val="24"/>
        </w:rPr>
        <w:t xml:space="preserve">2.5        </w:t>
      </w:r>
      <w:r>
        <w:rPr>
          <w:b/>
          <w:spacing w:val="1"/>
          <w:sz w:val="24"/>
          <w:szCs w:val="24"/>
        </w:rPr>
        <w:t>Hi</w:t>
      </w:r>
      <w:r>
        <w:rPr>
          <w:b/>
          <w:spacing w:val="-1"/>
          <w:sz w:val="24"/>
          <w:szCs w:val="24"/>
        </w:rPr>
        <w:t>p</w:t>
      </w:r>
      <w:r>
        <w:rPr>
          <w:b/>
          <w:spacing w:val="-4"/>
          <w:sz w:val="24"/>
          <w:szCs w:val="24"/>
        </w:rPr>
        <w:t>o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</w:t>
      </w:r>
    </w:p>
    <w:p w:rsidR="00D9663D" w:rsidRDefault="00D9663D">
      <w:pPr>
        <w:spacing w:before="13" w:line="260" w:lineRule="exact"/>
        <w:rPr>
          <w:sz w:val="26"/>
          <w:szCs w:val="26"/>
        </w:rPr>
      </w:pPr>
    </w:p>
    <w:p w:rsidR="00D9663D" w:rsidRDefault="00174C0C">
      <w:pPr>
        <w:spacing w:line="480" w:lineRule="auto"/>
        <w:ind w:left="1441" w:right="66" w:firstLine="564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 xml:space="preserve">h,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ja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ja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 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tia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u, </w:t>
      </w:r>
      <w:r>
        <w:rPr>
          <w:spacing w:val="1"/>
          <w:sz w:val="24"/>
          <w:szCs w:val="24"/>
        </w:rPr>
        <w:t>ma</w:t>
      </w:r>
      <w:r>
        <w:rPr>
          <w:spacing w:val="-4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 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po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la</w:t>
      </w:r>
      <w:r>
        <w:rPr>
          <w:sz w:val="24"/>
          <w:szCs w:val="24"/>
        </w:rPr>
        <w:t>m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tia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ait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D9663D" w:rsidRDefault="00D9663D">
      <w:pPr>
        <w:spacing w:before="10" w:line="200" w:lineRule="exact"/>
      </w:pPr>
    </w:p>
    <w:p w:rsidR="00D9663D" w:rsidRDefault="00174C0C">
      <w:pPr>
        <w:spacing w:line="654" w:lineRule="auto"/>
        <w:ind w:left="1441" w:right="294"/>
        <w:rPr>
          <w:sz w:val="24"/>
          <w:szCs w:val="24"/>
        </w:rPr>
      </w:pP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1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ema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X</w:t>
      </w:r>
      <w:r>
        <w:rPr>
          <w:sz w:val="24"/>
          <w:szCs w:val="24"/>
        </w:rPr>
        <w:t xml:space="preserve">1)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ema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 xml:space="preserve">)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2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ema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 (</w:t>
      </w:r>
      <w:r>
        <w:rPr>
          <w:spacing w:val="-1"/>
          <w:sz w:val="24"/>
          <w:szCs w:val="24"/>
        </w:rPr>
        <w:t>X</w:t>
      </w:r>
      <w:r>
        <w:rPr>
          <w:sz w:val="24"/>
          <w:szCs w:val="24"/>
        </w:rPr>
        <w:t xml:space="preserve">2) 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ema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>)</w:t>
      </w:r>
    </w:p>
    <w:sectPr w:rsidR="00D9663D" w:rsidSect="00D9663D">
      <w:pgSz w:w="11920" w:h="16840"/>
      <w:pgMar w:top="980" w:right="1600" w:bottom="280" w:left="1680" w:header="76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C0C" w:rsidRDefault="00174C0C" w:rsidP="00D9663D">
      <w:r>
        <w:separator/>
      </w:r>
    </w:p>
  </w:endnote>
  <w:endnote w:type="continuationSeparator" w:id="0">
    <w:p w:rsidR="00174C0C" w:rsidRDefault="00174C0C" w:rsidP="00D96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C0C" w:rsidRDefault="00174C0C" w:rsidP="00D9663D">
      <w:r>
        <w:separator/>
      </w:r>
    </w:p>
  </w:footnote>
  <w:footnote w:type="continuationSeparator" w:id="0">
    <w:p w:rsidR="00174C0C" w:rsidRDefault="00174C0C" w:rsidP="00D966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63D" w:rsidRDefault="00D9663D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97.15pt;margin-top:37.15pt;width:15.2pt;height:13pt;z-index:-251658752;mso-position-horizontal-relative:page;mso-position-vertical-relative:page" filled="f" stroked="f">
          <v:textbox inset="0,0,0,0">
            <w:txbxContent>
              <w:p w:rsidR="00D9663D" w:rsidRDefault="00D9663D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 w:rsidR="00174C0C"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993C0A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329BE"/>
    <w:multiLevelType w:val="multilevel"/>
    <w:tmpl w:val="3612D59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9663D"/>
    <w:rsid w:val="00174C0C"/>
    <w:rsid w:val="00993C0A"/>
    <w:rsid w:val="00D96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4329</Words>
  <Characters>24677</Characters>
  <Application>Microsoft Office Word</Application>
  <DocSecurity>0</DocSecurity>
  <Lines>205</Lines>
  <Paragraphs>57</Paragraphs>
  <ScaleCrop>false</ScaleCrop>
  <Company>MEGA BINTANG</Company>
  <LinksUpToDate>false</LinksUpToDate>
  <CharactersWithSpaces>28949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MEGA_BINTANG3</cp:lastModifiedBy>
  <cp:revision>2</cp:revision>
  <dcterms:created xsi:type="dcterms:W3CDTF">2018-11-29T01:03:00Z</dcterms:created>
  <dcterms:modified xsi:type="dcterms:W3CDTF">2018-11-29T01:03:00Z</dcterms:modified>
</cp:coreProperties>
</file>