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15" w:line="240" w:lineRule="exact"/>
        <w:rPr>
          <w:sz w:val="24"/>
          <w:szCs w:val="24"/>
        </w:rPr>
      </w:pPr>
    </w:p>
    <w:p w:rsidR="008049F8" w:rsidRDefault="00AC7A28">
      <w:pPr>
        <w:spacing w:before="29"/>
        <w:ind w:left="4196" w:right="3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</w:p>
    <w:p w:rsidR="008049F8" w:rsidRDefault="008049F8">
      <w:pPr>
        <w:spacing w:before="17" w:line="260" w:lineRule="exact"/>
        <w:rPr>
          <w:sz w:val="26"/>
          <w:szCs w:val="26"/>
        </w:rPr>
      </w:pPr>
    </w:p>
    <w:p w:rsidR="008049F8" w:rsidRDefault="00AC7A28">
      <w:pPr>
        <w:spacing w:line="260" w:lineRule="exact"/>
        <w:ind w:left="3584" w:right="3123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8049F8" w:rsidRDefault="008049F8">
      <w:pPr>
        <w:spacing w:before="8" w:line="120" w:lineRule="exact"/>
        <w:rPr>
          <w:sz w:val="12"/>
          <w:szCs w:val="12"/>
        </w:rPr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AC7A28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1.1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049F8" w:rsidRDefault="008049F8">
      <w:pPr>
        <w:spacing w:before="12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83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2013).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 xml:space="preserve">nurun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049F8" w:rsidRDefault="00AC7A28">
      <w:pPr>
        <w:spacing w:before="10" w:line="480" w:lineRule="auto"/>
        <w:ind w:left="1441" w:right="79" w:firstLine="5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pub</w:t>
      </w:r>
      <w:r>
        <w:rPr>
          <w:spacing w:val="1"/>
          <w:sz w:val="24"/>
          <w:szCs w:val="24"/>
        </w:rPr>
        <w:t>lik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ur/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049F8" w:rsidRDefault="00AC7A28">
      <w:pPr>
        <w:spacing w:before="10" w:line="480" w:lineRule="auto"/>
        <w:ind w:left="1441" w:right="76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KH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</w:t>
      </w:r>
    </w:p>
    <w:p w:rsidR="008049F8" w:rsidRDefault="00AC7A28">
      <w:pPr>
        <w:spacing w:before="10" w:line="260" w:lineRule="exact"/>
        <w:ind w:left="1441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ela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rh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at</w:t>
      </w:r>
      <w:r>
        <w:rPr>
          <w:position w:val="-1"/>
          <w:sz w:val="24"/>
          <w:szCs w:val="24"/>
        </w:rPr>
        <w:t>.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rus</w:t>
      </w:r>
    </w:p>
    <w:p w:rsidR="008049F8" w:rsidRDefault="008049F8">
      <w:pPr>
        <w:spacing w:line="180" w:lineRule="exact"/>
        <w:rPr>
          <w:sz w:val="18"/>
          <w:szCs w:val="18"/>
        </w:rPr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AC7A28">
      <w:pPr>
        <w:spacing w:before="29"/>
        <w:ind w:left="4460" w:right="3992"/>
        <w:jc w:val="center"/>
        <w:rPr>
          <w:sz w:val="24"/>
          <w:szCs w:val="24"/>
        </w:rPr>
        <w:sectPr w:rsidR="008049F8">
          <w:pgSz w:w="11920" w:h="16840"/>
          <w:pgMar w:top="1580" w:right="1580" w:bottom="280" w:left="168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 w:line="480" w:lineRule="auto"/>
        <w:ind w:left="1441" w:right="6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049F8" w:rsidRDefault="00AC7A28">
      <w:pPr>
        <w:spacing w:before="10" w:line="480" w:lineRule="auto"/>
        <w:ind w:left="1441" w:right="68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 di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.</w:t>
      </w:r>
    </w:p>
    <w:p w:rsidR="008049F8" w:rsidRDefault="00AC7A28">
      <w:pPr>
        <w:spacing w:before="10"/>
        <w:ind w:left="3470" w:right="318" w:hanging="1777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2016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2017</w:t>
      </w: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"/>
        <w:gridCol w:w="2837"/>
        <w:gridCol w:w="1369"/>
        <w:gridCol w:w="1276"/>
        <w:gridCol w:w="1041"/>
      </w:tblGrid>
      <w:tr w:rsidR="008049F8">
        <w:trPr>
          <w:trHeight w:hRule="exact" w:val="40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5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atan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4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Pr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</w:tc>
      </w:tr>
      <w:tr w:rsidR="008049F8">
        <w:trPr>
          <w:trHeight w:hRule="exact" w:val="28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3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8049F8"/>
        </w:tc>
      </w:tr>
      <w:tr w:rsidR="008049F8">
        <w:trPr>
          <w:trHeight w:hRule="exact" w:val="8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 w:right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8049F8" w:rsidRDefault="00AC7A28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produk hokum</w:t>
            </w:r>
          </w:p>
          <w:p w:rsidR="008049F8" w:rsidRDefault="00AC7A28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DP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45,69%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 w:right="6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85,92%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8049F8">
        <w:trPr>
          <w:trHeight w:hRule="exact" w:val="11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8049F8" w:rsidRDefault="00AC7A28">
            <w:pPr>
              <w:ind w:left="103" w:right="2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</w:tbl>
    <w:p w:rsidR="008049F8" w:rsidRDefault="00AC7A28">
      <w:pPr>
        <w:spacing w:line="260" w:lineRule="exact"/>
        <w:ind w:left="1441"/>
        <w:rPr>
          <w:sz w:val="24"/>
          <w:szCs w:val="24"/>
        </w:rPr>
        <w:sectPr w:rsidR="008049F8">
          <w:headerReference w:type="default" r:id="rId7"/>
          <w:pgSz w:w="11920" w:h="16840"/>
          <w:pgMar w:top="980" w:right="1600" w:bottom="280" w:left="1680" w:header="743" w:footer="0" w:gutter="0"/>
          <w:pgNumType w:start="2"/>
          <w:cols w:space="720"/>
        </w:sectPr>
      </w:pP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: S</w:t>
      </w:r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PR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-3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</w:t>
      </w:r>
    </w:p>
    <w:p w:rsidR="008049F8" w:rsidRDefault="00AC7A28">
      <w:pPr>
        <w:spacing w:before="29" w:line="480" w:lineRule="auto"/>
        <w:ind w:left="1441" w:right="78" w:firstLine="56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 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 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.</w:t>
      </w:r>
    </w:p>
    <w:p w:rsidR="008049F8" w:rsidRDefault="00AC7A28">
      <w:pPr>
        <w:spacing w:before="9" w:line="480" w:lineRule="auto"/>
        <w:ind w:left="1441" w:right="76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85%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85%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90 %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hun.</w:t>
      </w:r>
    </w:p>
    <w:p w:rsidR="008049F8" w:rsidRDefault="00AC7A28">
      <w:pPr>
        <w:spacing w:before="10" w:line="480" w:lineRule="auto"/>
        <w:ind w:left="1441" w:right="85" w:firstLine="56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 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(2016).</w:t>
      </w:r>
    </w:p>
    <w:p w:rsidR="008049F8" w:rsidRDefault="00AC7A28">
      <w:pPr>
        <w:spacing w:before="9" w:line="480" w:lineRule="auto"/>
        <w:ind w:left="1441" w:right="82" w:firstLine="564"/>
        <w:jc w:val="both"/>
        <w:rPr>
          <w:sz w:val="24"/>
          <w:szCs w:val="24"/>
        </w:rPr>
        <w:sectPr w:rsidR="008049F8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 w:line="480" w:lineRule="auto"/>
        <w:ind w:left="1441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 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nurun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049F8" w:rsidRDefault="00AC7A28">
      <w:pPr>
        <w:spacing w:before="10"/>
        <w:ind w:left="194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1.2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8049F8" w:rsidRDefault="00AC7A28">
      <w:pPr>
        <w:spacing w:line="260" w:lineRule="exact"/>
        <w:ind w:left="2910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>n 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</w:t>
      </w:r>
      <w:r>
        <w:rPr>
          <w:spacing w:val="-4"/>
          <w:position w:val="-1"/>
          <w:sz w:val="24"/>
          <w:szCs w:val="24"/>
        </w:rPr>
        <w:t>7</w:t>
      </w:r>
      <w:r>
        <w:rPr>
          <w:position w:val="-1"/>
          <w:sz w:val="24"/>
          <w:szCs w:val="24"/>
        </w:rPr>
        <w:t>.</w:t>
      </w:r>
    </w:p>
    <w:tbl>
      <w:tblPr>
        <w:tblW w:w="0" w:type="auto"/>
        <w:tblInd w:w="2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992"/>
        <w:gridCol w:w="2533"/>
      </w:tblGrid>
      <w:tr w:rsidR="008049F8">
        <w:trPr>
          <w:trHeight w:hRule="exact" w:val="284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9F8" w:rsidRDefault="008049F8">
            <w:pPr>
              <w:spacing w:line="200" w:lineRule="exact"/>
            </w:pPr>
          </w:p>
          <w:p w:rsidR="008049F8" w:rsidRDefault="008049F8">
            <w:pPr>
              <w:spacing w:line="200" w:lineRule="exact"/>
            </w:pPr>
          </w:p>
          <w:p w:rsidR="008049F8" w:rsidRDefault="008049F8">
            <w:pPr>
              <w:spacing w:line="200" w:lineRule="exact"/>
            </w:pPr>
          </w:p>
          <w:p w:rsidR="008049F8" w:rsidRDefault="008049F8">
            <w:pPr>
              <w:spacing w:line="200" w:lineRule="exact"/>
            </w:pPr>
          </w:p>
          <w:p w:rsidR="008049F8" w:rsidRDefault="008049F8">
            <w:pPr>
              <w:spacing w:before="15" w:line="280" w:lineRule="exact"/>
              <w:rPr>
                <w:sz w:val="28"/>
                <w:szCs w:val="28"/>
              </w:rPr>
            </w:pPr>
          </w:p>
          <w:p w:rsidR="008049F8" w:rsidRDefault="00AC7A28">
            <w:pPr>
              <w:ind w:left="289" w:right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ode</w:t>
            </w:r>
          </w:p>
          <w:p w:rsidR="008049F8" w:rsidRDefault="00AC7A28">
            <w:pPr>
              <w:ind w:left="417"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51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37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</w:p>
        </w:tc>
      </w:tr>
      <w:tr w:rsidR="008049F8">
        <w:trPr>
          <w:trHeight w:hRule="exact" w:val="288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2.907.700</w:t>
            </w:r>
          </w:p>
        </w:tc>
      </w:tr>
      <w:tr w:rsidR="008049F8">
        <w:trPr>
          <w:trHeight w:hRule="exact" w:val="284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2.744.000</w:t>
            </w:r>
          </w:p>
        </w:tc>
      </w:tr>
      <w:tr w:rsidR="008049F8">
        <w:trPr>
          <w:trHeight w:hRule="exact" w:val="288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5" w:right="8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3.697.000</w:t>
            </w:r>
          </w:p>
        </w:tc>
      </w:tr>
      <w:tr w:rsidR="008049F8">
        <w:trPr>
          <w:trHeight w:hRule="exact" w:val="284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4257.900</w:t>
            </w:r>
          </w:p>
        </w:tc>
      </w:tr>
      <w:tr w:rsidR="008049F8">
        <w:trPr>
          <w:trHeight w:hRule="exact" w:val="288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4.201.500</w:t>
            </w:r>
          </w:p>
        </w:tc>
      </w:tr>
      <w:tr w:rsidR="008049F8">
        <w:trPr>
          <w:trHeight w:hRule="exact" w:val="284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5" w:right="8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4.714.500</w:t>
            </w:r>
          </w:p>
        </w:tc>
      </w:tr>
      <w:tr w:rsidR="008049F8">
        <w:trPr>
          <w:trHeight w:hRule="exact" w:val="288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5" w:right="8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5.105.800</w:t>
            </w:r>
          </w:p>
        </w:tc>
      </w:tr>
      <w:tr w:rsidR="008049F8">
        <w:trPr>
          <w:trHeight w:hRule="exact" w:val="284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6.179.800</w:t>
            </w:r>
          </w:p>
        </w:tc>
      </w:tr>
      <w:tr w:rsidR="008049F8">
        <w:trPr>
          <w:trHeight w:hRule="exact" w:val="288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09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6.993.400</w:t>
            </w:r>
          </w:p>
        </w:tc>
      </w:tr>
      <w:tr w:rsidR="008049F8">
        <w:trPr>
          <w:trHeight w:hRule="exact" w:val="284"/>
        </w:trPr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3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onor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1.200.000</w:t>
            </w:r>
          </w:p>
        </w:tc>
      </w:tr>
      <w:tr w:rsidR="008049F8">
        <w:trPr>
          <w:trHeight w:hRule="exact" w:val="564"/>
        </w:trPr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8049F8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553" w:right="55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onor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8049F8" w:rsidRDefault="00AC7A28">
            <w:pPr>
              <w:ind w:left="397" w:right="40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1000.000</w:t>
            </w:r>
          </w:p>
        </w:tc>
      </w:tr>
    </w:tbl>
    <w:p w:rsidR="008049F8" w:rsidRDefault="00AC7A28">
      <w:pPr>
        <w:spacing w:line="260" w:lineRule="exact"/>
        <w:ind w:left="2750"/>
        <w:rPr>
          <w:sz w:val="24"/>
          <w:szCs w:val="24"/>
        </w:rPr>
      </w:pP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PR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-3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84" w:firstLine="588"/>
        <w:jc w:val="both"/>
        <w:rPr>
          <w:sz w:val="24"/>
          <w:szCs w:val="24"/>
        </w:rPr>
        <w:sectPr w:rsidR="008049F8" w:rsidSect="00BE04F0">
          <w:pgSz w:w="11920" w:h="16840"/>
          <w:pgMar w:top="1701" w:right="1701" w:bottom="1701" w:left="2268" w:header="743" w:footer="0" w:gutter="0"/>
          <w:cols w:space="720"/>
          <w:docGrid w:linePitch="272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okol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60%,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 xml:space="preserve">i  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. 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 w:line="480" w:lineRule="auto"/>
        <w:ind w:left="1441" w:right="85"/>
        <w:rPr>
          <w:sz w:val="24"/>
          <w:szCs w:val="24"/>
        </w:rPr>
      </w:pP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mala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b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8049F8" w:rsidRDefault="00AC7A28">
      <w:pPr>
        <w:spacing w:before="9" w:line="480" w:lineRule="auto"/>
        <w:ind w:left="1441" w:right="86" w:firstLine="58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lem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(2016),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</w:t>
      </w:r>
      <w:r>
        <w:rPr>
          <w:sz w:val="24"/>
          <w:szCs w:val="24"/>
        </w:rPr>
        <w:t xml:space="preserve">ki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</w:p>
    <w:p w:rsidR="008049F8" w:rsidRDefault="00AC7A28">
      <w:pPr>
        <w:spacing w:before="10" w:line="480" w:lineRule="auto"/>
        <w:ind w:left="1441" w:right="75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op</w:t>
      </w:r>
      <w:r>
        <w:rPr>
          <w:spacing w:val="1"/>
          <w:sz w:val="24"/>
          <w:szCs w:val="24"/>
        </w:rPr>
        <w:t>tima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h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ndorong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ndorong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049F8" w:rsidRDefault="00AC7A28">
      <w:pPr>
        <w:spacing w:before="10" w:line="480" w:lineRule="auto"/>
        <w:ind w:left="1441" w:right="78" w:firstLine="588"/>
        <w:jc w:val="both"/>
        <w:rPr>
          <w:sz w:val="24"/>
          <w:szCs w:val="24"/>
        </w:rPr>
        <w:sectPr w:rsidR="008049F8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ndorong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ita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/>
        <w:ind w:left="1403" w:right="8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</w:p>
    <w:p w:rsidR="008049F8" w:rsidRDefault="008049F8">
      <w:pPr>
        <w:spacing w:before="17" w:line="260" w:lineRule="exact"/>
        <w:rPr>
          <w:sz w:val="26"/>
          <w:szCs w:val="26"/>
        </w:rPr>
      </w:pPr>
    </w:p>
    <w:p w:rsidR="008049F8" w:rsidRDefault="00AC7A28">
      <w:pPr>
        <w:ind w:left="1441"/>
        <w:rPr>
          <w:sz w:val="24"/>
          <w:szCs w:val="24"/>
        </w:rPr>
      </w:pPr>
      <w:r>
        <w:rPr>
          <w:sz w:val="24"/>
          <w:szCs w:val="24"/>
        </w:rPr>
        <w:t>2008).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75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:rsidR="008049F8" w:rsidRDefault="00AC7A28">
      <w:pPr>
        <w:spacing w:before="10"/>
        <w:ind w:left="1932" w:right="62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1.3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1136"/>
        <w:gridCol w:w="1416"/>
        <w:gridCol w:w="2033"/>
        <w:gridCol w:w="1797"/>
      </w:tblGrid>
      <w:tr w:rsidR="008049F8">
        <w:trPr>
          <w:trHeight w:hRule="exact" w:val="8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8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ah</w:t>
            </w:r>
          </w:p>
          <w:p w:rsidR="008049F8" w:rsidRDefault="00AC7A28">
            <w:pPr>
              <w:ind w:left="13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27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</w:t>
            </w:r>
          </w:p>
          <w:p w:rsidR="008049F8" w:rsidRDefault="00AC7A28">
            <w:pPr>
              <w:ind w:left="1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209" w:right="21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</w:p>
          <w:p w:rsidR="008049F8" w:rsidRDefault="00AC7A28">
            <w:pPr>
              <w:ind w:left="250" w:right="255"/>
              <w:jc w:val="center"/>
              <w:rPr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8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 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gas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01" w:right="11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  <w:p w:rsidR="008049F8" w:rsidRDefault="00AC7A28">
            <w:pPr>
              <w:ind w:left="242" w:right="2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5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 t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</w:p>
        </w:tc>
      </w:tr>
      <w:tr w:rsidR="008049F8">
        <w:trPr>
          <w:trHeight w:hRule="exact"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0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541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53" w:right="8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29" w:right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049F8">
        <w:trPr>
          <w:trHeight w:hRule="exact"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bru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0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541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53" w:right="8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29" w:right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49F8">
        <w:trPr>
          <w:trHeight w:hRule="exact"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2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40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541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853" w:right="8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8" w:rsidRDefault="00AC7A28">
            <w:pPr>
              <w:spacing w:line="260" w:lineRule="exact"/>
              <w:ind w:left="729" w:right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049F8" w:rsidRDefault="00AC7A28">
      <w:pPr>
        <w:spacing w:line="260" w:lineRule="exact"/>
        <w:ind w:left="1489"/>
        <w:rPr>
          <w:sz w:val="24"/>
          <w:szCs w:val="24"/>
        </w:rPr>
      </w:pP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: S</w:t>
      </w:r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PR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Kabupa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75" w:firstLine="721"/>
        <w:jc w:val="both"/>
        <w:rPr>
          <w:sz w:val="24"/>
          <w:szCs w:val="24"/>
        </w:rPr>
        <w:sectPr w:rsidR="008049F8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1.3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 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 w:line="480" w:lineRule="auto"/>
        <w:ind w:left="1441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di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nurun.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k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p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049F8" w:rsidRDefault="00AC7A28">
      <w:pPr>
        <w:spacing w:before="9" w:line="480" w:lineRule="auto"/>
        <w:ind w:left="1441" w:right="78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am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-1"/>
          <w:sz w:val="24"/>
          <w:szCs w:val="24"/>
        </w:rPr>
        <w:t>ru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tiv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n </w:t>
      </w:r>
      <w:r>
        <w:rPr>
          <w:b/>
          <w:i/>
          <w:spacing w:val="1"/>
          <w:sz w:val="24"/>
          <w:szCs w:val="24"/>
        </w:rPr>
        <w:t>Te</w:t>
      </w:r>
      <w:r>
        <w:rPr>
          <w:b/>
          <w:i/>
          <w:spacing w:val="-1"/>
          <w:sz w:val="24"/>
          <w:szCs w:val="24"/>
        </w:rPr>
        <w:t>rh</w:t>
      </w:r>
      <w:r>
        <w:rPr>
          <w:b/>
          <w:i/>
          <w:sz w:val="24"/>
          <w:szCs w:val="24"/>
        </w:rPr>
        <w:t>adap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4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i/>
          <w:sz w:val="24"/>
          <w:szCs w:val="24"/>
        </w:rPr>
        <w:t>awan (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pada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i/>
          <w:sz w:val="24"/>
          <w:szCs w:val="24"/>
        </w:rPr>
        <w:t>) “</w:t>
      </w:r>
    </w:p>
    <w:p w:rsidR="008049F8" w:rsidRDefault="008049F8">
      <w:pPr>
        <w:spacing w:before="1" w:line="160" w:lineRule="exact"/>
        <w:rPr>
          <w:sz w:val="16"/>
          <w:szCs w:val="16"/>
        </w:rPr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AC7A2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049F8" w:rsidRDefault="008049F8">
      <w:pPr>
        <w:spacing w:before="12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84" w:firstLine="564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049F8" w:rsidRDefault="00AC7A28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049F8" w:rsidRDefault="008049F8">
      <w:pPr>
        <w:spacing w:before="17" w:line="260" w:lineRule="exact"/>
        <w:rPr>
          <w:sz w:val="26"/>
          <w:szCs w:val="26"/>
        </w:rPr>
      </w:pPr>
    </w:p>
    <w:p w:rsidR="008049F8" w:rsidRDefault="00AC7A28">
      <w:pPr>
        <w:ind w:left="166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ind w:left="1669"/>
        <w:rPr>
          <w:sz w:val="24"/>
          <w:szCs w:val="24"/>
        </w:rPr>
        <w:sectPr w:rsidR="008049F8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12" w:line="240" w:lineRule="exact"/>
        <w:rPr>
          <w:sz w:val="24"/>
          <w:szCs w:val="24"/>
        </w:rPr>
      </w:pPr>
    </w:p>
    <w:p w:rsidR="008049F8" w:rsidRDefault="00AC7A28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1.3       Bata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049F8" w:rsidRDefault="008049F8">
      <w:pPr>
        <w:spacing w:before="13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441" w:right="86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049F8" w:rsidRDefault="00AC7A28">
      <w:pPr>
        <w:spacing w:before="10" w:line="480" w:lineRule="auto"/>
        <w:ind w:left="1441" w:right="78" w:firstLine="56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 53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23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049F8" w:rsidRDefault="008049F8">
      <w:pPr>
        <w:spacing w:before="6" w:line="160" w:lineRule="exact"/>
        <w:rPr>
          <w:sz w:val="16"/>
          <w:szCs w:val="16"/>
        </w:rPr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AC7A2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8049F8" w:rsidRDefault="008049F8">
      <w:pPr>
        <w:spacing w:before="13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669" w:right="8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8049F8" w:rsidRDefault="00AC7A28">
      <w:pPr>
        <w:spacing w:before="10" w:line="480" w:lineRule="auto"/>
        <w:ind w:left="1669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8049F8" w:rsidRDefault="008049F8">
      <w:pPr>
        <w:spacing w:before="6" w:line="160" w:lineRule="exact"/>
        <w:rPr>
          <w:sz w:val="16"/>
          <w:szCs w:val="16"/>
        </w:rPr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AC7A2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8049F8" w:rsidRDefault="008049F8">
      <w:pPr>
        <w:spacing w:before="12" w:line="260" w:lineRule="exact"/>
        <w:rPr>
          <w:sz w:val="26"/>
          <w:szCs w:val="26"/>
        </w:rPr>
      </w:pPr>
    </w:p>
    <w:p w:rsidR="008049F8" w:rsidRDefault="00AC7A28">
      <w:pPr>
        <w:ind w:left="144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1721" w:right="8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</w:p>
    <w:p w:rsidR="008049F8" w:rsidRDefault="00AC7A28">
      <w:pPr>
        <w:spacing w:before="11"/>
        <w:ind w:left="144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049F8" w:rsidRDefault="008049F8">
      <w:pPr>
        <w:spacing w:before="16" w:line="260" w:lineRule="exact"/>
        <w:rPr>
          <w:sz w:val="26"/>
          <w:szCs w:val="26"/>
        </w:rPr>
      </w:pPr>
    </w:p>
    <w:p w:rsidR="008049F8" w:rsidRDefault="00AC7A28">
      <w:pPr>
        <w:spacing w:line="480" w:lineRule="auto"/>
        <w:ind w:left="2005" w:right="79" w:hanging="280"/>
        <w:rPr>
          <w:sz w:val="24"/>
          <w:szCs w:val="24"/>
        </w:rPr>
        <w:sectPr w:rsidR="008049F8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line="200" w:lineRule="exact"/>
      </w:pPr>
    </w:p>
    <w:p w:rsidR="008049F8" w:rsidRDefault="008049F8">
      <w:pPr>
        <w:spacing w:before="8" w:line="240" w:lineRule="exact"/>
        <w:rPr>
          <w:sz w:val="24"/>
          <w:szCs w:val="24"/>
        </w:rPr>
      </w:pPr>
    </w:p>
    <w:p w:rsidR="008049F8" w:rsidRDefault="00AC7A28">
      <w:pPr>
        <w:spacing w:before="29" w:line="480" w:lineRule="auto"/>
        <w:ind w:left="2005" w:right="6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sectPr w:rsidR="008049F8" w:rsidSect="008049F8">
      <w:pgSz w:w="11920" w:h="16840"/>
      <w:pgMar w:top="980" w:right="1600" w:bottom="280" w:left="168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28" w:rsidRDefault="00AC7A28" w:rsidP="008049F8">
      <w:r>
        <w:separator/>
      </w:r>
    </w:p>
  </w:endnote>
  <w:endnote w:type="continuationSeparator" w:id="0">
    <w:p w:rsidR="00AC7A28" w:rsidRDefault="00AC7A28" w:rsidP="0080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28" w:rsidRDefault="00AC7A28" w:rsidP="008049F8">
      <w:r>
        <w:separator/>
      </w:r>
    </w:p>
  </w:footnote>
  <w:footnote w:type="continuationSeparator" w:id="0">
    <w:p w:rsidR="00AC7A28" w:rsidRDefault="00AC7A28" w:rsidP="0080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F8" w:rsidRDefault="008049F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4pt;margin-top:36.15pt;width:10pt;height:14pt;z-index:-251658752;mso-position-horizontal-relative:page;mso-position-vertical-relative:page" filled="f" stroked="f">
          <v:textbox inset="0,0,0,0">
            <w:txbxContent>
              <w:p w:rsidR="008049F8" w:rsidRDefault="008049F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AC7A2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E04F0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4798"/>
    <w:multiLevelType w:val="multilevel"/>
    <w:tmpl w:val="278CB3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49F8"/>
    <w:rsid w:val="008049F8"/>
    <w:rsid w:val="00AC7A28"/>
    <w:rsid w:val="00B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1596</Words>
  <Characters>9099</Characters>
  <Application>Microsoft Office Word</Application>
  <DocSecurity>0</DocSecurity>
  <Lines>75</Lines>
  <Paragraphs>21</Paragraphs>
  <ScaleCrop>false</ScaleCrop>
  <Company>MEGA BINTANG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MEGA_BINTANG3</cp:lastModifiedBy>
  <cp:revision>2</cp:revision>
  <dcterms:created xsi:type="dcterms:W3CDTF">2018-11-29T01:01:00Z</dcterms:created>
  <dcterms:modified xsi:type="dcterms:W3CDTF">2018-11-29T01:01:00Z</dcterms:modified>
</cp:coreProperties>
</file>