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999" w:rsidRDefault="00BA3999">
      <w:pPr>
        <w:spacing w:line="200" w:lineRule="exact"/>
      </w:pPr>
    </w:p>
    <w:p w:rsidR="00BA3999" w:rsidRDefault="00BA3999">
      <w:pPr>
        <w:spacing w:line="200" w:lineRule="exact"/>
      </w:pPr>
    </w:p>
    <w:p w:rsidR="00BA3999" w:rsidRDefault="00BA3999">
      <w:pPr>
        <w:spacing w:before="19" w:line="240" w:lineRule="exact"/>
        <w:rPr>
          <w:sz w:val="24"/>
          <w:szCs w:val="24"/>
        </w:rPr>
      </w:pPr>
    </w:p>
    <w:p w:rsidR="00BA3999" w:rsidRDefault="00A54FD4">
      <w:pPr>
        <w:spacing w:before="29" w:line="274" w:lineRule="auto"/>
        <w:ind w:left="1076" w:right="610"/>
        <w:jc w:val="center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H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MO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IVAS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DA</w:t>
      </w:r>
      <w:r>
        <w:rPr>
          <w:b/>
          <w:sz w:val="24"/>
          <w:szCs w:val="24"/>
        </w:rPr>
        <w:t>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DI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TE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K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JA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W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I</w:t>
      </w:r>
    </w:p>
    <w:p w:rsidR="00BA3999" w:rsidRDefault="00A54FD4">
      <w:pPr>
        <w:spacing w:before="6"/>
        <w:ind w:left="579" w:right="116"/>
        <w:jc w:val="center"/>
        <w:rPr>
          <w:sz w:val="24"/>
          <w:szCs w:val="24"/>
        </w:rPr>
      </w:pPr>
      <w:r>
        <w:rPr>
          <w:b/>
          <w:sz w:val="24"/>
          <w:szCs w:val="24"/>
        </w:rPr>
        <w:t>(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-6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pacing w:val="-6"/>
          <w:sz w:val="24"/>
          <w:szCs w:val="24"/>
        </w:rPr>
        <w:t>p</w:t>
      </w:r>
      <w:r>
        <w:rPr>
          <w:b/>
          <w:spacing w:val="4"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6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ga</w:t>
      </w:r>
      <w:r>
        <w:rPr>
          <w:b/>
          <w:spacing w:val="6"/>
          <w:sz w:val="24"/>
          <w:szCs w:val="24"/>
        </w:rPr>
        <w:t>w</w:t>
      </w:r>
      <w:r>
        <w:rPr>
          <w:b/>
          <w:sz w:val="24"/>
          <w:szCs w:val="24"/>
        </w:rPr>
        <w:t>ai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5"/>
          <w:sz w:val="24"/>
          <w:szCs w:val="24"/>
        </w:rPr>
        <w:t>e</w:t>
      </w:r>
      <w:r>
        <w:rPr>
          <w:b/>
          <w:spacing w:val="-7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re</w:t>
      </w:r>
      <w:r>
        <w:rPr>
          <w:b/>
          <w:sz w:val="24"/>
          <w:szCs w:val="24"/>
        </w:rPr>
        <w:t>ta</w:t>
      </w:r>
      <w:r>
        <w:rPr>
          <w:b/>
          <w:spacing w:val="1"/>
          <w:sz w:val="24"/>
          <w:szCs w:val="24"/>
        </w:rPr>
        <w:t>ri</w:t>
      </w:r>
      <w:r>
        <w:rPr>
          <w:b/>
          <w:sz w:val="24"/>
          <w:szCs w:val="24"/>
        </w:rPr>
        <w:t>at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Bag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-4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u</w:t>
      </w:r>
      <w:r>
        <w:rPr>
          <w:b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 xml:space="preserve"> K</w:t>
      </w:r>
      <w:r>
        <w:rPr>
          <w:b/>
          <w:spacing w:val="4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b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-6"/>
          <w:sz w:val="24"/>
          <w:szCs w:val="24"/>
        </w:rPr>
        <w:t>p</w:t>
      </w:r>
      <w:r>
        <w:rPr>
          <w:b/>
          <w:sz w:val="24"/>
          <w:szCs w:val="24"/>
        </w:rPr>
        <w:t>at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4"/>
          <w:sz w:val="24"/>
          <w:szCs w:val="24"/>
        </w:rPr>
        <w:t>J</w:t>
      </w:r>
      <w:r>
        <w:rPr>
          <w:b/>
          <w:sz w:val="24"/>
          <w:szCs w:val="24"/>
        </w:rPr>
        <w:t>om</w:t>
      </w:r>
      <w:r>
        <w:rPr>
          <w:b/>
          <w:spacing w:val="-1"/>
          <w:sz w:val="24"/>
          <w:szCs w:val="24"/>
        </w:rPr>
        <w:t>b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g)</w:t>
      </w:r>
    </w:p>
    <w:p w:rsidR="00BA3999" w:rsidRDefault="00BA3999">
      <w:pPr>
        <w:spacing w:before="2" w:line="160" w:lineRule="exact"/>
        <w:rPr>
          <w:sz w:val="17"/>
          <w:szCs w:val="17"/>
        </w:rPr>
      </w:pPr>
    </w:p>
    <w:p w:rsidR="00BA3999" w:rsidRDefault="00BA3999">
      <w:pPr>
        <w:spacing w:line="200" w:lineRule="exact"/>
      </w:pPr>
    </w:p>
    <w:p w:rsidR="00BA3999" w:rsidRDefault="00BA3999">
      <w:pPr>
        <w:spacing w:line="200" w:lineRule="exact"/>
      </w:pPr>
    </w:p>
    <w:p w:rsidR="00BA3999" w:rsidRDefault="00BA3999">
      <w:pPr>
        <w:spacing w:line="200" w:lineRule="exact"/>
      </w:pPr>
    </w:p>
    <w:p w:rsidR="00BA3999" w:rsidRDefault="00A54FD4">
      <w:pPr>
        <w:spacing w:line="274" w:lineRule="auto"/>
        <w:ind w:left="3921" w:right="3455" w:firstLine="5"/>
        <w:jc w:val="center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Ole</w:t>
      </w:r>
      <w:r>
        <w:rPr>
          <w:b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: 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9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Sus</w:t>
      </w:r>
      <w:r>
        <w:rPr>
          <w:b/>
          <w:spacing w:val="4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ti</w:t>
      </w:r>
    </w:p>
    <w:p w:rsidR="00BA3999" w:rsidRDefault="00BA3999">
      <w:pPr>
        <w:spacing w:line="200" w:lineRule="exact"/>
      </w:pPr>
    </w:p>
    <w:p w:rsidR="00BA3999" w:rsidRDefault="00BA3999">
      <w:pPr>
        <w:spacing w:before="18" w:line="200" w:lineRule="exact"/>
      </w:pPr>
    </w:p>
    <w:p w:rsidR="00BA3999" w:rsidRDefault="00A54FD4">
      <w:pPr>
        <w:spacing w:line="274" w:lineRule="auto"/>
        <w:ind w:left="3261" w:right="2790" w:hanging="8"/>
        <w:jc w:val="center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5"/>
          <w:sz w:val="24"/>
          <w:szCs w:val="24"/>
        </w:rPr>
        <w:t>e</w:t>
      </w:r>
      <w:r>
        <w:rPr>
          <w:b/>
          <w:spacing w:val="-4"/>
          <w:sz w:val="24"/>
          <w:szCs w:val="24"/>
        </w:rPr>
        <w:t>m</w:t>
      </w:r>
      <w:r>
        <w:rPr>
          <w:b/>
          <w:spacing w:val="-6"/>
          <w:sz w:val="24"/>
          <w:szCs w:val="24"/>
        </w:rPr>
        <w:t>b</w:t>
      </w:r>
      <w:r>
        <w:rPr>
          <w:b/>
          <w:spacing w:val="5"/>
          <w:sz w:val="24"/>
          <w:szCs w:val="24"/>
        </w:rPr>
        <w:t>i</w:t>
      </w:r>
      <w:r>
        <w:rPr>
          <w:b/>
          <w:spacing w:val="-4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 xml:space="preserve">g: </w:t>
      </w:r>
      <w:r>
        <w:rPr>
          <w:b/>
          <w:spacing w:val="-1"/>
          <w:sz w:val="24"/>
          <w:szCs w:val="24"/>
        </w:rPr>
        <w:t>Nu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 xml:space="preserve"> Hi</w:t>
      </w:r>
      <w:r>
        <w:rPr>
          <w:b/>
          <w:spacing w:val="-6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4"/>
          <w:sz w:val="24"/>
          <w:szCs w:val="24"/>
        </w:rPr>
        <w:t>y</w:t>
      </w:r>
      <w:r>
        <w:rPr>
          <w:b/>
          <w:sz w:val="24"/>
          <w:szCs w:val="24"/>
        </w:rPr>
        <w:t>at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 xml:space="preserve">, 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>E</w:t>
      </w:r>
      <w:r>
        <w:rPr>
          <w:b/>
          <w:sz w:val="24"/>
          <w:szCs w:val="24"/>
        </w:rPr>
        <w:t>.,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M</w:t>
      </w:r>
    </w:p>
    <w:p w:rsidR="00BA3999" w:rsidRDefault="00BA3999">
      <w:pPr>
        <w:spacing w:line="200" w:lineRule="exact"/>
      </w:pPr>
    </w:p>
    <w:p w:rsidR="00BA3999" w:rsidRDefault="00BA3999">
      <w:pPr>
        <w:spacing w:before="17" w:line="200" w:lineRule="exact"/>
      </w:pPr>
    </w:p>
    <w:p w:rsidR="00BA3999" w:rsidRDefault="00A54FD4">
      <w:pPr>
        <w:ind w:left="3940" w:right="3474"/>
        <w:jc w:val="center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K</w:t>
      </w:r>
    </w:p>
    <w:p w:rsidR="00BA3999" w:rsidRDefault="00BA3999">
      <w:pPr>
        <w:spacing w:before="5" w:line="140" w:lineRule="exact"/>
        <w:rPr>
          <w:sz w:val="14"/>
          <w:szCs w:val="14"/>
        </w:rPr>
      </w:pPr>
    </w:p>
    <w:p w:rsidR="00BA3999" w:rsidRDefault="00BA3999">
      <w:pPr>
        <w:spacing w:line="200" w:lineRule="exact"/>
      </w:pPr>
    </w:p>
    <w:p w:rsidR="00BA3999" w:rsidRDefault="00BA3999">
      <w:pPr>
        <w:spacing w:line="200" w:lineRule="exact"/>
      </w:pPr>
    </w:p>
    <w:p w:rsidR="00BA3999" w:rsidRDefault="00A54FD4">
      <w:pPr>
        <w:ind w:left="589" w:right="76" w:firstLine="708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a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h u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ti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 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.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tia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tia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f.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ukur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5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li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opu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5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uruh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PN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onor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mla</w:t>
      </w:r>
      <w:r>
        <w:rPr>
          <w:sz w:val="24"/>
          <w:szCs w:val="24"/>
        </w:rPr>
        <w:t>h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53 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n. </w:t>
      </w:r>
      <w:r>
        <w:rPr>
          <w:spacing w:val="1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kn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 doku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1"/>
          <w:sz w:val="24"/>
          <w:szCs w:val="24"/>
        </w:rPr>
        <w:t>iteti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j</w:t>
      </w:r>
      <w:r>
        <w:rPr>
          <w:sz w:val="24"/>
          <w:szCs w:val="24"/>
        </w:rPr>
        <w:t>a 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kn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j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k.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tia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nunu</w:t>
      </w:r>
      <w:r>
        <w:rPr>
          <w:spacing w:val="1"/>
          <w:sz w:val="24"/>
          <w:szCs w:val="24"/>
        </w:rPr>
        <w:t>j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kk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ti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X</w:t>
      </w:r>
      <w:r>
        <w:rPr>
          <w:sz w:val="24"/>
          <w:szCs w:val="24"/>
        </w:rPr>
        <w:t>1)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 (</w:t>
      </w:r>
      <w:r>
        <w:rPr>
          <w:spacing w:val="-1"/>
          <w:sz w:val="24"/>
          <w:szCs w:val="24"/>
        </w:rPr>
        <w:t>X</w:t>
      </w:r>
      <w:r>
        <w:rPr>
          <w:sz w:val="24"/>
          <w:szCs w:val="24"/>
        </w:rPr>
        <w:t>2)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iti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>),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ca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a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upun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.</w:t>
      </w:r>
    </w:p>
    <w:p w:rsidR="00BA3999" w:rsidRDefault="00BA3999">
      <w:pPr>
        <w:spacing w:line="200" w:lineRule="exact"/>
      </w:pPr>
    </w:p>
    <w:p w:rsidR="00BA3999" w:rsidRDefault="00A54FD4">
      <w:pPr>
        <w:ind w:left="589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K</w:t>
      </w:r>
      <w:r>
        <w:rPr>
          <w:b/>
          <w:sz w:val="24"/>
          <w:szCs w:val="24"/>
        </w:rPr>
        <w:t xml:space="preserve">ata 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un</w:t>
      </w:r>
      <w:r>
        <w:rPr>
          <w:b/>
          <w:spacing w:val="1"/>
          <w:sz w:val="24"/>
          <w:szCs w:val="24"/>
        </w:rPr>
        <w:t>ci</w:t>
      </w:r>
      <w:r>
        <w:rPr>
          <w:b/>
          <w:sz w:val="24"/>
          <w:szCs w:val="24"/>
        </w:rPr>
        <w:t>:</w:t>
      </w:r>
      <w:r>
        <w:rPr>
          <w:b/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 xml:space="preserve">n,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.</w:t>
      </w:r>
    </w:p>
    <w:sectPr w:rsidR="00BA3999" w:rsidSect="00BA3999">
      <w:type w:val="continuous"/>
      <w:pgSz w:w="11920" w:h="16840"/>
      <w:pgMar w:top="1580" w:right="15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60667"/>
    <w:multiLevelType w:val="multilevel"/>
    <w:tmpl w:val="4276044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/>
  <w:rsids>
    <w:rsidRoot w:val="00BA3999"/>
    <w:rsid w:val="00A54FD4"/>
    <w:rsid w:val="00BA3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828</Characters>
  <Application>Microsoft Office Word</Application>
  <DocSecurity>0</DocSecurity>
  <Lines>6</Lines>
  <Paragraphs>1</Paragraphs>
  <ScaleCrop>false</ScaleCrop>
  <Company>MEGA BINTANG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MEGA_BINTANG3</cp:lastModifiedBy>
  <cp:revision>2</cp:revision>
  <dcterms:created xsi:type="dcterms:W3CDTF">2018-11-29T00:59:00Z</dcterms:created>
  <dcterms:modified xsi:type="dcterms:W3CDTF">2018-11-29T00:59:00Z</dcterms:modified>
</cp:coreProperties>
</file>