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26" w:rsidRDefault="00F32126">
      <w:pPr>
        <w:spacing w:line="200" w:lineRule="exact"/>
      </w:pPr>
    </w:p>
    <w:p w:rsidR="00F32126" w:rsidRDefault="00F32126">
      <w:pPr>
        <w:spacing w:line="200" w:lineRule="exact"/>
      </w:pPr>
    </w:p>
    <w:p w:rsidR="00F32126" w:rsidRDefault="00F32126">
      <w:pPr>
        <w:spacing w:before="3" w:line="260" w:lineRule="exact"/>
        <w:rPr>
          <w:sz w:val="26"/>
          <w:szCs w:val="26"/>
        </w:rPr>
      </w:pPr>
    </w:p>
    <w:p w:rsidR="00F32126" w:rsidRDefault="00C10F75">
      <w:pPr>
        <w:spacing w:before="24" w:line="277" w:lineRule="auto"/>
        <w:ind w:left="1157" w:right="671"/>
        <w:jc w:val="center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ARU</w:t>
      </w:r>
      <w:r>
        <w:rPr>
          <w:b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>
        <w:rPr>
          <w:b/>
          <w:spacing w:val="-2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V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 xml:space="preserve">N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SI</w:t>
      </w:r>
      <w:r>
        <w:rPr>
          <w:b/>
          <w:spacing w:val="-4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TE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 xml:space="preserve">P 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R</w:t>
      </w:r>
      <w:r>
        <w:rPr>
          <w:b/>
          <w:sz w:val="28"/>
          <w:szCs w:val="28"/>
        </w:rPr>
        <w:t>JA</w:t>
      </w:r>
      <w:r>
        <w:rPr>
          <w:b/>
          <w:spacing w:val="5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W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I</w:t>
      </w:r>
    </w:p>
    <w:p w:rsidR="00F32126" w:rsidRDefault="00C10F75">
      <w:pPr>
        <w:spacing w:line="260" w:lineRule="exact"/>
        <w:ind w:left="551" w:right="72"/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d</w:t>
      </w:r>
      <w:r>
        <w:rPr>
          <w:b/>
          <w:sz w:val="24"/>
          <w:szCs w:val="24"/>
        </w:rPr>
        <w:t>y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6"/>
          <w:sz w:val="24"/>
          <w:szCs w:val="24"/>
        </w:rPr>
        <w:t>w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re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ri</w:t>
      </w:r>
      <w:r>
        <w:rPr>
          <w:b/>
          <w:sz w:val="24"/>
          <w:szCs w:val="24"/>
        </w:rPr>
        <w:t>at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Bag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K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J</w:t>
      </w:r>
      <w:r>
        <w:rPr>
          <w:b/>
          <w:sz w:val="24"/>
          <w:szCs w:val="24"/>
        </w:rPr>
        <w:t>om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g)</w:t>
      </w:r>
    </w:p>
    <w:p w:rsidR="00F32126" w:rsidRDefault="00F32126">
      <w:pPr>
        <w:spacing w:line="200" w:lineRule="exact"/>
      </w:pPr>
    </w:p>
    <w:p w:rsidR="00F32126" w:rsidRDefault="00F32126">
      <w:pPr>
        <w:spacing w:line="200" w:lineRule="exact"/>
      </w:pPr>
    </w:p>
    <w:p w:rsidR="00F32126" w:rsidRDefault="00F32126">
      <w:pPr>
        <w:spacing w:line="200" w:lineRule="exact"/>
      </w:pPr>
    </w:p>
    <w:p w:rsidR="00F32126" w:rsidRDefault="00F32126">
      <w:pPr>
        <w:spacing w:line="200" w:lineRule="exact"/>
      </w:pPr>
    </w:p>
    <w:p w:rsidR="00F32126" w:rsidRDefault="00F32126">
      <w:pPr>
        <w:spacing w:before="3" w:line="200" w:lineRule="exact"/>
      </w:pPr>
    </w:p>
    <w:p w:rsidR="00F32126" w:rsidRDefault="00C10F75">
      <w:pPr>
        <w:ind w:left="3957" w:right="3472"/>
        <w:jc w:val="center"/>
        <w:rPr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K</w:t>
      </w:r>
      <w:r>
        <w:rPr>
          <w:b/>
          <w:spacing w:val="2"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P</w:t>
      </w:r>
      <w:r>
        <w:rPr>
          <w:b/>
          <w:sz w:val="28"/>
          <w:szCs w:val="28"/>
        </w:rPr>
        <w:t>SI</w:t>
      </w:r>
    </w:p>
    <w:p w:rsidR="00F32126" w:rsidRDefault="00F32126">
      <w:pPr>
        <w:spacing w:before="2" w:line="160" w:lineRule="exact"/>
        <w:rPr>
          <w:sz w:val="16"/>
          <w:szCs w:val="16"/>
        </w:rPr>
      </w:pPr>
    </w:p>
    <w:p w:rsidR="00F32126" w:rsidRDefault="00C10F75">
      <w:pPr>
        <w:spacing w:line="275" w:lineRule="auto"/>
        <w:ind w:left="2461" w:right="1974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U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uk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Me</w:t>
      </w:r>
      <w:r>
        <w:rPr>
          <w:b/>
          <w:spacing w:val="-6"/>
          <w:sz w:val="28"/>
          <w:szCs w:val="28"/>
        </w:rPr>
        <w:t>m</w:t>
      </w:r>
      <w:r>
        <w:rPr>
          <w:b/>
          <w:sz w:val="28"/>
          <w:szCs w:val="28"/>
        </w:rPr>
        <w:t>enuhi Sebag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an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4"/>
          <w:sz w:val="28"/>
          <w:szCs w:val="28"/>
        </w:rPr>
        <w:t>y</w:t>
      </w:r>
      <w:r>
        <w:rPr>
          <w:b/>
          <w:sz w:val="28"/>
          <w:szCs w:val="28"/>
        </w:rPr>
        <w:t>ar</w:t>
      </w:r>
      <w:r>
        <w:rPr>
          <w:b/>
          <w:spacing w:val="-4"/>
          <w:sz w:val="28"/>
          <w:szCs w:val="28"/>
        </w:rPr>
        <w:t>a</w:t>
      </w:r>
      <w:r>
        <w:rPr>
          <w:b/>
          <w:sz w:val="28"/>
          <w:szCs w:val="28"/>
        </w:rPr>
        <w:t>t Me</w:t>
      </w:r>
      <w:r>
        <w:rPr>
          <w:b/>
          <w:spacing w:val="-6"/>
          <w:sz w:val="28"/>
          <w:szCs w:val="28"/>
        </w:rPr>
        <w:t>m</w:t>
      </w:r>
      <w:r>
        <w:rPr>
          <w:b/>
          <w:sz w:val="28"/>
          <w:szCs w:val="28"/>
        </w:rPr>
        <w:t>p</w:t>
      </w:r>
      <w:r>
        <w:rPr>
          <w:b/>
          <w:spacing w:val="4"/>
          <w:sz w:val="28"/>
          <w:szCs w:val="28"/>
        </w:rPr>
        <w:t>e</w:t>
      </w:r>
      <w:r>
        <w:rPr>
          <w:b/>
          <w:sz w:val="28"/>
          <w:szCs w:val="28"/>
        </w:rPr>
        <w:t>ro</w:t>
      </w:r>
      <w:r>
        <w:rPr>
          <w:b/>
          <w:spacing w:val="-2"/>
          <w:sz w:val="28"/>
          <w:szCs w:val="28"/>
        </w:rPr>
        <w:t>l</w:t>
      </w:r>
      <w:r>
        <w:rPr>
          <w:b/>
          <w:sz w:val="28"/>
          <w:szCs w:val="28"/>
        </w:rPr>
        <w:t>eh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G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l</w:t>
      </w:r>
      <w:r>
        <w:rPr>
          <w:b/>
          <w:spacing w:val="4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Sar</w:t>
      </w:r>
      <w:r>
        <w:rPr>
          <w:b/>
          <w:spacing w:val="-1"/>
          <w:sz w:val="28"/>
          <w:szCs w:val="28"/>
        </w:rPr>
        <w:t>j</w:t>
      </w:r>
      <w:r>
        <w:rPr>
          <w:b/>
          <w:sz w:val="28"/>
          <w:szCs w:val="28"/>
        </w:rPr>
        <w:t xml:space="preserve">ana </w:t>
      </w:r>
      <w:r>
        <w:rPr>
          <w:b/>
          <w:spacing w:val="-3"/>
          <w:sz w:val="28"/>
          <w:szCs w:val="28"/>
        </w:rPr>
        <w:t>P</w:t>
      </w:r>
      <w:r>
        <w:rPr>
          <w:b/>
          <w:sz w:val="28"/>
          <w:szCs w:val="28"/>
        </w:rPr>
        <w:t>rogr</w:t>
      </w:r>
      <w:r>
        <w:rPr>
          <w:b/>
          <w:spacing w:val="3"/>
          <w:sz w:val="28"/>
          <w:szCs w:val="28"/>
        </w:rPr>
        <w:t>a</w:t>
      </w:r>
      <w:r>
        <w:rPr>
          <w:b/>
          <w:sz w:val="28"/>
          <w:szCs w:val="28"/>
        </w:rPr>
        <w:t>m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udi Mana</w:t>
      </w:r>
      <w:r>
        <w:rPr>
          <w:b/>
          <w:spacing w:val="-1"/>
          <w:sz w:val="28"/>
          <w:szCs w:val="28"/>
        </w:rPr>
        <w:t>j</w:t>
      </w:r>
      <w:r>
        <w:rPr>
          <w:b/>
          <w:spacing w:val="3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</w:t>
      </w:r>
    </w:p>
    <w:p w:rsidR="00F32126" w:rsidRDefault="00F32126">
      <w:pPr>
        <w:spacing w:before="9" w:line="100" w:lineRule="exact"/>
        <w:rPr>
          <w:sz w:val="11"/>
          <w:szCs w:val="11"/>
        </w:rPr>
      </w:pPr>
    </w:p>
    <w:p w:rsidR="00F32126" w:rsidRDefault="00F32126">
      <w:pPr>
        <w:spacing w:line="200" w:lineRule="exact"/>
      </w:pPr>
    </w:p>
    <w:p w:rsidR="00F32126" w:rsidRDefault="00F32126">
      <w:pPr>
        <w:spacing w:line="200" w:lineRule="exact"/>
      </w:pPr>
    </w:p>
    <w:p w:rsidR="00F32126" w:rsidRDefault="00F32126">
      <w:pPr>
        <w:spacing w:line="200" w:lineRule="exact"/>
      </w:pPr>
    </w:p>
    <w:p w:rsidR="00F32126" w:rsidRDefault="00F32126">
      <w:pPr>
        <w:spacing w:line="200" w:lineRule="exact"/>
      </w:pPr>
    </w:p>
    <w:p w:rsidR="00F32126" w:rsidRDefault="00F32126">
      <w:pPr>
        <w:spacing w:line="200" w:lineRule="exact"/>
      </w:pPr>
    </w:p>
    <w:p w:rsidR="00F32126" w:rsidRDefault="00F32126">
      <w:pPr>
        <w:ind w:left="313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3pt;height:146.7pt">
            <v:imagedata r:id="rId5" o:title=""/>
          </v:shape>
        </w:pict>
      </w:r>
    </w:p>
    <w:p w:rsidR="00F32126" w:rsidRDefault="00F32126">
      <w:pPr>
        <w:spacing w:line="200" w:lineRule="exact"/>
      </w:pPr>
    </w:p>
    <w:p w:rsidR="00F32126" w:rsidRDefault="00F32126">
      <w:pPr>
        <w:spacing w:line="280" w:lineRule="exact"/>
        <w:rPr>
          <w:sz w:val="28"/>
          <w:szCs w:val="28"/>
        </w:rPr>
      </w:pPr>
    </w:p>
    <w:p w:rsidR="00F32126" w:rsidRDefault="00C10F75">
      <w:pPr>
        <w:ind w:left="3797" w:right="3308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E</w:t>
      </w:r>
      <w:r>
        <w:rPr>
          <w:b/>
          <w:spacing w:val="4"/>
          <w:sz w:val="28"/>
          <w:szCs w:val="28"/>
        </w:rPr>
        <w:t>k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Susan</w:t>
      </w:r>
      <w:r>
        <w:rPr>
          <w:b/>
          <w:spacing w:val="-1"/>
          <w:sz w:val="28"/>
          <w:szCs w:val="28"/>
        </w:rPr>
        <w:t>t</w:t>
      </w:r>
      <w:r>
        <w:rPr>
          <w:b/>
          <w:sz w:val="28"/>
          <w:szCs w:val="28"/>
        </w:rPr>
        <w:t>i</w:t>
      </w:r>
    </w:p>
    <w:p w:rsidR="00F32126" w:rsidRDefault="00C10F75">
      <w:pPr>
        <w:spacing w:line="320" w:lineRule="exact"/>
        <w:ind w:left="4025" w:right="3541"/>
        <w:jc w:val="center"/>
        <w:rPr>
          <w:sz w:val="28"/>
          <w:szCs w:val="28"/>
        </w:rPr>
      </w:pPr>
      <w:r>
        <w:rPr>
          <w:b/>
          <w:sz w:val="28"/>
          <w:szCs w:val="28"/>
        </w:rPr>
        <w:t>1461112</w:t>
      </w:r>
    </w:p>
    <w:p w:rsidR="00F32126" w:rsidRDefault="00F32126">
      <w:pPr>
        <w:spacing w:line="200" w:lineRule="exact"/>
      </w:pPr>
    </w:p>
    <w:p w:rsidR="00F32126" w:rsidRDefault="00F32126">
      <w:pPr>
        <w:spacing w:line="200" w:lineRule="exact"/>
      </w:pPr>
    </w:p>
    <w:p w:rsidR="00F32126" w:rsidRDefault="00F32126">
      <w:pPr>
        <w:spacing w:line="200" w:lineRule="exact"/>
      </w:pPr>
    </w:p>
    <w:p w:rsidR="00F32126" w:rsidRDefault="00F32126">
      <w:pPr>
        <w:spacing w:line="200" w:lineRule="exact"/>
      </w:pPr>
    </w:p>
    <w:p w:rsidR="00F32126" w:rsidRDefault="00F32126">
      <w:pPr>
        <w:spacing w:line="200" w:lineRule="exact"/>
      </w:pPr>
    </w:p>
    <w:p w:rsidR="00F32126" w:rsidRDefault="00F32126">
      <w:pPr>
        <w:spacing w:line="200" w:lineRule="exact"/>
      </w:pPr>
    </w:p>
    <w:p w:rsidR="00F32126" w:rsidRDefault="00F32126">
      <w:pPr>
        <w:spacing w:line="200" w:lineRule="exact"/>
      </w:pPr>
    </w:p>
    <w:p w:rsidR="00F32126" w:rsidRDefault="00F32126">
      <w:pPr>
        <w:spacing w:line="200" w:lineRule="exact"/>
      </w:pPr>
    </w:p>
    <w:p w:rsidR="00F32126" w:rsidRDefault="00F32126">
      <w:pPr>
        <w:spacing w:before="10" w:line="240" w:lineRule="exact"/>
        <w:rPr>
          <w:sz w:val="24"/>
          <w:szCs w:val="24"/>
        </w:rPr>
      </w:pPr>
    </w:p>
    <w:p w:rsidR="00F32126" w:rsidRDefault="00C10F75">
      <w:pPr>
        <w:spacing w:line="277" w:lineRule="auto"/>
        <w:ind w:left="1677" w:right="1198"/>
        <w:jc w:val="center"/>
        <w:rPr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KO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 xml:space="preserve">H 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GG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MU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K</w:t>
      </w:r>
      <w:r>
        <w:rPr>
          <w:b/>
          <w:spacing w:val="-6"/>
          <w:sz w:val="28"/>
          <w:szCs w:val="28"/>
        </w:rPr>
        <w:t>O</w:t>
      </w:r>
      <w:r>
        <w:rPr>
          <w:b/>
          <w:spacing w:val="2"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>O</w:t>
      </w:r>
      <w:r>
        <w:rPr>
          <w:b/>
          <w:sz w:val="28"/>
          <w:szCs w:val="28"/>
        </w:rPr>
        <w:t xml:space="preserve">MI </w:t>
      </w:r>
      <w:r>
        <w:rPr>
          <w:b/>
          <w:spacing w:val="-1"/>
          <w:sz w:val="28"/>
          <w:szCs w:val="28"/>
        </w:rPr>
        <w:t>(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 xml:space="preserve">) </w:t>
      </w:r>
      <w:r>
        <w:rPr>
          <w:b/>
          <w:spacing w:val="-3"/>
          <w:sz w:val="28"/>
          <w:szCs w:val="28"/>
        </w:rPr>
        <w:t>P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2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W</w:t>
      </w:r>
      <w:r>
        <w:rPr>
          <w:b/>
          <w:spacing w:val="2"/>
          <w:sz w:val="28"/>
          <w:szCs w:val="28"/>
        </w:rPr>
        <w:t>AN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R</w:t>
      </w:r>
      <w:r>
        <w:rPr>
          <w:b/>
          <w:sz w:val="28"/>
          <w:szCs w:val="28"/>
        </w:rPr>
        <w:t>A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>
        <w:rPr>
          <w:b/>
          <w:spacing w:val="-2"/>
          <w:sz w:val="28"/>
          <w:szCs w:val="28"/>
        </w:rPr>
        <w:t>O</w:t>
      </w:r>
      <w:r>
        <w:rPr>
          <w:b/>
          <w:sz w:val="28"/>
          <w:szCs w:val="28"/>
        </w:rPr>
        <w:t>M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</w:t>
      </w:r>
    </w:p>
    <w:p w:rsidR="00F32126" w:rsidRDefault="00C10F75">
      <w:pPr>
        <w:spacing w:before="1"/>
        <w:ind w:left="4237" w:right="374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2018</w:t>
      </w:r>
    </w:p>
    <w:sectPr w:rsidR="00F32126" w:rsidSect="00F32126">
      <w:type w:val="continuous"/>
      <w:pgSz w:w="11920" w:h="16840"/>
      <w:pgMar w:top="1580" w:right="16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911A3"/>
    <w:multiLevelType w:val="multilevel"/>
    <w:tmpl w:val="17EAAB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F32126"/>
    <w:rsid w:val="00C10F75"/>
    <w:rsid w:val="00F3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MEGA BINTANG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MEGA_BINTANG3</cp:lastModifiedBy>
  <cp:revision>2</cp:revision>
  <dcterms:created xsi:type="dcterms:W3CDTF">2018-11-29T01:09:00Z</dcterms:created>
  <dcterms:modified xsi:type="dcterms:W3CDTF">2018-11-29T01:09:00Z</dcterms:modified>
</cp:coreProperties>
</file>